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04" w:rsidRDefault="00454304" w:rsidP="00412BA5">
      <w:pPr>
        <w:pStyle w:val="2"/>
        <w:numPr>
          <w:ilvl w:val="0"/>
          <w:numId w:val="0"/>
        </w:numPr>
        <w:tabs>
          <w:tab w:val="left" w:pos="708"/>
        </w:tabs>
        <w:spacing w:before="86"/>
        <w:jc w:val="left"/>
      </w:pPr>
      <w:r>
        <w:rPr>
          <w:noProof/>
          <w:lang w:eastAsia="ru-RU"/>
        </w:rPr>
        <w:drawing>
          <wp:inline distT="0" distB="0" distL="0" distR="0">
            <wp:extent cx="6833304" cy="947166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Уч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16" cy="947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A5" w:rsidRDefault="00412BA5" w:rsidP="00454304">
      <w:pPr>
        <w:pStyle w:val="2"/>
        <w:numPr>
          <w:ilvl w:val="0"/>
          <w:numId w:val="0"/>
        </w:numPr>
        <w:tabs>
          <w:tab w:val="left" w:pos="708"/>
        </w:tabs>
        <w:spacing w:before="86"/>
        <w:jc w:val="center"/>
      </w:pPr>
      <w:r>
        <w:lastRenderedPageBreak/>
        <w:t>СОДЕРЖАНИЕ</w:t>
      </w:r>
    </w:p>
    <w:p w:rsidR="00412BA5" w:rsidRDefault="00412BA5" w:rsidP="00412BA5">
      <w:pPr>
        <w:pStyle w:val="a0"/>
        <w:spacing w:before="1"/>
        <w:rPr>
          <w:b/>
        </w:rPr>
      </w:pPr>
    </w:p>
    <w:tbl>
      <w:tblPr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5"/>
        <w:gridCol w:w="919"/>
      </w:tblGrid>
      <w:tr w:rsidR="00B9398C" w:rsidRPr="0074754D" w:rsidTr="00B9398C">
        <w:trPr>
          <w:trHeight w:val="49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kern w:val="0"/>
                <w:sz w:val="28"/>
                <w:szCs w:val="28"/>
                <w:lang w:val="en-US" w:eastAsia="en-US"/>
              </w:rPr>
            </w:pPr>
            <w:r w:rsidRPr="0074754D">
              <w:rPr>
                <w:sz w:val="28"/>
                <w:szCs w:val="28"/>
                <w:lang w:val="en-US"/>
              </w:rPr>
              <w:t>Пояснительная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записка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9159F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398C" w:rsidRPr="0074754D" w:rsidTr="00412BA5">
        <w:trPr>
          <w:trHeight w:val="525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Раздел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I</w:t>
            </w:r>
            <w:r w:rsidRPr="0074754D">
              <w:rPr>
                <w:sz w:val="28"/>
                <w:szCs w:val="28"/>
              </w:rPr>
              <w:t>.</w:t>
            </w:r>
            <w:r w:rsidRPr="0074754D">
              <w:rPr>
                <w:spacing w:val="-6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ЦЕННОСТНО-ЦЕЛЕВЫЕ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ОСНОВЫ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9159F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398C" w:rsidRPr="0074754D" w:rsidTr="00B9398C">
        <w:trPr>
          <w:trHeight w:val="495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1.1.</w:t>
            </w:r>
            <w:r w:rsidRPr="0074754D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Цель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и</w:t>
            </w:r>
            <w:r w:rsidRPr="0074754D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задачи воспитания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9398C" w:rsidRPr="0074754D" w:rsidTr="00412BA5">
        <w:trPr>
          <w:trHeight w:val="753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1.2. Методологические основы и принципы воспитательной</w:t>
            </w:r>
            <w:r w:rsidRPr="0074754D">
              <w:rPr>
                <w:spacing w:val="-68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B9398C" w:rsidRPr="0074754D" w:rsidTr="00B9398C">
        <w:trPr>
          <w:trHeight w:val="54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1.3.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="00A55D07">
              <w:rPr>
                <w:sz w:val="28"/>
                <w:szCs w:val="28"/>
              </w:rPr>
              <w:t>Основные направления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воспитания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B9398C" w:rsidRPr="0074754D" w:rsidTr="00B9398C">
        <w:trPr>
          <w:trHeight w:val="509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1.4.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Основные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традиции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и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уникальность</w:t>
            </w:r>
            <w:r w:rsidRPr="0074754D">
              <w:rPr>
                <w:spacing w:val="-8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воспитательной</w:t>
            </w:r>
            <w:r w:rsidRPr="0074754D">
              <w:rPr>
                <w:spacing w:val="-67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398C" w:rsidRPr="0074754D" w:rsidTr="00412BA5">
        <w:trPr>
          <w:trHeight w:val="753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 xml:space="preserve">Раздел </w:t>
            </w:r>
            <w:r w:rsidRPr="0074754D">
              <w:rPr>
                <w:sz w:val="28"/>
                <w:szCs w:val="28"/>
                <w:lang w:val="en-US"/>
              </w:rPr>
              <w:t>II</w:t>
            </w:r>
            <w:r w:rsidRPr="0074754D">
              <w:rPr>
                <w:sz w:val="28"/>
                <w:szCs w:val="28"/>
              </w:rPr>
              <w:t>. СОДЕРЖАНИЕ, ВИДЫ И ФОРМЫ ВОСПИТАТЕЛЬНОЙ 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B9398C" w:rsidRPr="0074754D" w:rsidTr="00412BA5">
        <w:trPr>
          <w:trHeight w:val="52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2.1.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«Будущее</w:t>
            </w:r>
            <w:r w:rsidRPr="0074754D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России»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B9398C" w:rsidRPr="0074754D" w:rsidTr="00412BA5">
        <w:trPr>
          <w:trHeight w:val="525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2.2.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Модуль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«Ключевые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мероприятия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детского</w:t>
            </w:r>
            <w:r w:rsidRPr="0074754D">
              <w:rPr>
                <w:spacing w:val="-1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лагеря»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2.3.</w:t>
            </w:r>
            <w:r w:rsidRPr="0074754D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«Отрядная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работа»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2.4.</w:t>
            </w:r>
            <w:r w:rsidRPr="0074754D">
              <w:rPr>
                <w:spacing w:val="-2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Модуль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«Коллективно-творческое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дело</w:t>
            </w:r>
            <w:r w:rsidRPr="0074754D">
              <w:rPr>
                <w:spacing w:val="-2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(КТД)»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B9398C" w:rsidRPr="0074754D" w:rsidTr="00412BA5">
        <w:trPr>
          <w:trHeight w:val="59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2.5.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«Самоуправление»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2.6.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«Дополнительное</w:t>
            </w:r>
            <w:r w:rsidRPr="0074754D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образование»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15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2.7.</w:t>
            </w:r>
            <w:r w:rsidRPr="0074754D">
              <w:rPr>
                <w:spacing w:val="-3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Модуль</w:t>
            </w:r>
            <w:r w:rsidRPr="0074754D">
              <w:rPr>
                <w:spacing w:val="-3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«Здоровый</w:t>
            </w:r>
            <w:r w:rsidRPr="0074754D">
              <w:rPr>
                <w:spacing w:val="-4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образ</w:t>
            </w:r>
            <w:r w:rsidRPr="0074754D">
              <w:rPr>
                <w:spacing w:val="1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жизни»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B9398C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1</w:t>
            </w:r>
            <w:r w:rsidR="009F5211">
              <w:rPr>
                <w:sz w:val="28"/>
                <w:szCs w:val="28"/>
                <w:lang w:val="en-US"/>
              </w:rPr>
              <w:t>6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  <w:shd w:val="clear" w:color="auto" w:fill="FAFAFA"/>
              </w:rPr>
              <w:t>2.8.</w:t>
            </w:r>
            <w:r w:rsidRPr="0074754D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</w:rPr>
              <w:t>Модуль</w:t>
            </w:r>
            <w:r w:rsidRPr="0074754D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</w:rPr>
              <w:t>«Организация</w:t>
            </w:r>
            <w:r w:rsidRPr="0074754D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</w:rPr>
              <w:t>предметно-эстетической</w:t>
            </w:r>
            <w:r w:rsidRPr="0074754D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B9398C" w:rsidRPr="0074754D" w:rsidTr="00412BA5">
        <w:trPr>
          <w:trHeight w:val="59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2.9.</w:t>
            </w:r>
            <w:r w:rsidRPr="0074754D">
              <w:rPr>
                <w:spacing w:val="-3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Модуль</w:t>
            </w:r>
            <w:r w:rsidRPr="0074754D">
              <w:rPr>
                <w:spacing w:val="-4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«Профилактика</w:t>
            </w:r>
            <w:r w:rsidRPr="0074754D">
              <w:rPr>
                <w:spacing w:val="-5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и</w:t>
            </w:r>
            <w:r w:rsidRPr="0074754D">
              <w:rPr>
                <w:spacing w:val="-2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безопасность»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2.10.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Модуль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«Работа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с</w:t>
            </w:r>
            <w:r w:rsidR="00B9398C"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воспитателями»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2.11.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«Работа</w:t>
            </w:r>
            <w:r w:rsidRPr="0074754D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с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родителями»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B9398C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19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2.12.</w:t>
            </w:r>
            <w:r w:rsidRPr="0074754D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«Экскурсии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и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походы»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BD46B2" w:rsidRDefault="00B9398C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Раздел</w:t>
            </w:r>
            <w:r w:rsidRPr="0074754D">
              <w:rPr>
                <w:spacing w:val="-6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III</w:t>
            </w:r>
            <w:r w:rsidRPr="0074754D">
              <w:rPr>
                <w:sz w:val="28"/>
                <w:szCs w:val="28"/>
              </w:rPr>
              <w:t>.</w:t>
            </w:r>
            <w:r w:rsidRPr="0074754D">
              <w:rPr>
                <w:spacing w:val="-6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ОРГАНИЗАЦИЯ</w:t>
            </w:r>
            <w:r w:rsidRPr="0074754D">
              <w:rPr>
                <w:spacing w:val="-6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ВОСПИТАТЕЛЬНОЙ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20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3.1.</w:t>
            </w:r>
            <w:r w:rsidRPr="0074754D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Особенности</w:t>
            </w:r>
            <w:r w:rsidRPr="0074754D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организации</w:t>
            </w:r>
            <w:r w:rsidRPr="0074754D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воспитательной 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20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3.2.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Анализ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воспитательного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процесса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и</w:t>
            </w:r>
            <w:r w:rsidRPr="0074754D">
              <w:rPr>
                <w:spacing w:val="-6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результатов</w:t>
            </w:r>
            <w:r w:rsidRPr="0074754D">
              <w:rPr>
                <w:spacing w:val="-67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24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  <w:lang w:val="en-US"/>
              </w:rPr>
              <w:t>Приложения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B9398C" w:rsidRDefault="00B9398C" w:rsidP="00B9398C">
      <w:pPr>
        <w:suppressAutoHyphens w:val="0"/>
        <w:spacing w:line="240" w:lineRule="auto"/>
        <w:jc w:val="center"/>
        <w:sectPr w:rsidR="00B9398C" w:rsidSect="00412BA5">
          <w:headerReference w:type="default" r:id="rId9"/>
          <w:type w:val="continuous"/>
          <w:pgSz w:w="11906" w:h="16838"/>
          <w:pgMar w:top="1040" w:right="40" w:bottom="280" w:left="900" w:header="717" w:footer="720" w:gutter="0"/>
          <w:cols w:space="720"/>
        </w:sectPr>
      </w:pPr>
    </w:p>
    <w:p w:rsidR="00412BA5" w:rsidRDefault="00412BA5" w:rsidP="00B9398C">
      <w:pPr>
        <w:pStyle w:val="1"/>
        <w:numPr>
          <w:ilvl w:val="0"/>
          <w:numId w:val="0"/>
        </w:num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ЗАПИСКА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Рабочая программа воспитания для организаций отдыха детей и 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МБОУ СШ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города Архангельска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412BA5" w:rsidRDefault="00412BA5" w:rsidP="00412BA5">
      <w:pPr>
        <w:pStyle w:val="14"/>
        <w:tabs>
          <w:tab w:val="left" w:pos="19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Конституцией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(принята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всенародным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голосованием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12.12.1993,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одобренными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общероссийского голосования 01.07.2020).</w:t>
      </w:r>
    </w:p>
    <w:p w:rsidR="00412BA5" w:rsidRDefault="00412BA5" w:rsidP="00412BA5">
      <w:pPr>
        <w:pStyle w:val="14"/>
        <w:tabs>
          <w:tab w:val="left" w:pos="1828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Конвенцией о правах ребенка (одобрена Генеральной Ассамблеей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ООН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20.11.1989,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вступила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 СССР 15.09.1990).</w:t>
      </w:r>
    </w:p>
    <w:p w:rsidR="00412BA5" w:rsidRDefault="00412BA5" w:rsidP="00412BA5">
      <w:pPr>
        <w:pStyle w:val="14"/>
        <w:tabs>
          <w:tab w:val="left" w:pos="180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№ 273-ФЗ «Об образовании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Федерации».</w:t>
      </w:r>
    </w:p>
    <w:p w:rsidR="00412BA5" w:rsidRDefault="00412BA5" w:rsidP="00412BA5">
      <w:pPr>
        <w:pStyle w:val="14"/>
        <w:tabs>
          <w:tab w:val="left" w:pos="190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31.07.2020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304-ФЗ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вопросам воспитания обучающихся».</w:t>
      </w:r>
    </w:p>
    <w:p w:rsidR="00412BA5" w:rsidRDefault="00412BA5" w:rsidP="00412BA5">
      <w:pPr>
        <w:pStyle w:val="14"/>
        <w:tabs>
          <w:tab w:val="left" w:pos="1883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24.07.1998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124-ФЗ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гарантиях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Федерации».</w:t>
      </w:r>
    </w:p>
    <w:p w:rsidR="00412BA5" w:rsidRDefault="00412BA5" w:rsidP="00412BA5">
      <w:pPr>
        <w:pStyle w:val="14"/>
        <w:tabs>
          <w:tab w:val="left" w:pos="185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30.12.2020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489-ФЗ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молодежной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Федерации».</w:t>
      </w:r>
    </w:p>
    <w:p w:rsidR="00412BA5" w:rsidRDefault="00412BA5" w:rsidP="00412BA5">
      <w:pPr>
        <w:pStyle w:val="14"/>
        <w:tabs>
          <w:tab w:val="left" w:pos="194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№№286,287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просвещения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 от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мая 2021 года.</w:t>
      </w:r>
    </w:p>
    <w:p w:rsidR="00412BA5" w:rsidRDefault="00412BA5" w:rsidP="00412BA5">
      <w:pPr>
        <w:pStyle w:val="14"/>
        <w:tabs>
          <w:tab w:val="left" w:pos="178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Стратегией развития воспитания в Российской Федерации на 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(утверждена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29.05.2015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996-р).</w:t>
      </w:r>
    </w:p>
    <w:p w:rsidR="00412BA5" w:rsidRDefault="00412BA5" w:rsidP="00412BA5">
      <w:pPr>
        <w:pStyle w:val="14"/>
        <w:tabs>
          <w:tab w:val="left" w:pos="179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Указом Президента Российской Федерации от 21.07.2020 № 474 «О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национальных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целях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развития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2030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года» - </w:t>
      </w:r>
      <w:r>
        <w:rPr>
          <w:sz w:val="28"/>
          <w:szCs w:val="28"/>
        </w:rPr>
        <w:lastRenderedPageBreak/>
        <w:t>Планом основных мероприятий, проводимых в рамках Десятилетия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 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23.01.2021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122-р).</w:t>
      </w:r>
    </w:p>
    <w:p w:rsidR="00412BA5" w:rsidRDefault="00412BA5" w:rsidP="00412BA5">
      <w:pPr>
        <w:pStyle w:val="14"/>
        <w:tabs>
          <w:tab w:val="left" w:pos="1893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(утверждена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26.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12.2017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 1642).</w:t>
      </w:r>
    </w:p>
    <w:p w:rsidR="00412BA5" w:rsidRDefault="00412BA5" w:rsidP="00412BA5">
      <w:pPr>
        <w:pStyle w:val="14"/>
        <w:tabs>
          <w:tab w:val="left" w:pos="191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«Успех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(утвержден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президиумом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Президенте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национальным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проектам,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24.12.2018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№ 16.)</w:t>
      </w:r>
    </w:p>
    <w:p w:rsidR="00412BA5" w:rsidRDefault="00412BA5" w:rsidP="00412BA5">
      <w:pPr>
        <w:pStyle w:val="a0"/>
        <w:spacing w:line="360" w:lineRule="auto"/>
        <w:jc w:val="both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гарантиях</w:t>
      </w:r>
      <w:r>
        <w:rPr>
          <w:spacing w:val="-11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Федерации»</w:t>
      </w:r>
      <w:r>
        <w:rPr>
          <w:spacing w:val="-12"/>
        </w:rPr>
        <w:t xml:space="preserve"> </w:t>
      </w:r>
      <w:r>
        <w:t>(с</w:t>
      </w:r>
      <w:r>
        <w:rPr>
          <w:spacing w:val="-10"/>
        </w:rPr>
        <w:t xml:space="preserve"> </w:t>
      </w:r>
      <w:r>
        <w:t>изменениями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 xml:space="preserve">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1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осуществляемой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дополнительным</w:t>
      </w:r>
      <w:r>
        <w:rPr>
          <w:spacing w:val="32"/>
        </w:rPr>
        <w:t xml:space="preserve"> </w:t>
      </w:r>
      <w:r>
        <w:t>образованием,</w:t>
      </w:r>
      <w:r>
        <w:rPr>
          <w:spacing w:val="34"/>
        </w:rPr>
        <w:t xml:space="preserve"> </w:t>
      </w:r>
      <w:r>
        <w:t>соотносится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примерной</w:t>
      </w:r>
      <w:r>
        <w:rPr>
          <w:spacing w:val="33"/>
        </w:rPr>
        <w:t xml:space="preserve"> </w:t>
      </w:r>
      <w:r>
        <w:t xml:space="preserve">рабочей </w:t>
      </w:r>
      <w:r>
        <w:lastRenderedPageBreak/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  <w:rPr>
          <w:spacing w:val="-1"/>
        </w:rPr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412BA5" w:rsidRDefault="00412BA5" w:rsidP="00412BA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Родины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природы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патриотического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412BA5" w:rsidRDefault="00412BA5" w:rsidP="00412BA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культуры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эстетического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Приложение:</w:t>
      </w:r>
      <w:r>
        <w:rPr>
          <w:spacing w:val="-2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 xml:space="preserve">работы. 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</w:p>
    <w:p w:rsidR="00412BA5" w:rsidRDefault="00412BA5" w:rsidP="00412BA5">
      <w:pPr>
        <w:pStyle w:val="1"/>
        <w:numPr>
          <w:ilvl w:val="0"/>
          <w:numId w:val="0"/>
        </w:numPr>
        <w:tabs>
          <w:tab w:val="left" w:pos="708"/>
        </w:tabs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I.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ЦЕННОСТНО-ЦЕЛЕВЫЕ ОСНОВЫ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 w:rsidR="00412BA5" w:rsidRDefault="00412BA5" w:rsidP="00412BA5">
      <w:pPr>
        <w:pStyle w:val="a0"/>
        <w:spacing w:line="360" w:lineRule="auto"/>
      </w:pP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мировоззренческого,</w:t>
      </w:r>
      <w:r>
        <w:rPr>
          <w:spacing w:val="-13"/>
        </w:rPr>
        <w:t xml:space="preserve"> </w:t>
      </w:r>
      <w:r>
        <w:t>этнического,</w:t>
      </w:r>
      <w:r>
        <w:rPr>
          <w:spacing w:val="-13"/>
        </w:rPr>
        <w:t xml:space="preserve"> </w:t>
      </w:r>
      <w:r>
        <w:t>религиозного</w:t>
      </w:r>
      <w:r>
        <w:rPr>
          <w:spacing w:val="-11"/>
        </w:rPr>
        <w:t xml:space="preserve"> </w:t>
      </w:r>
      <w:r>
        <w:t>многообразия</w:t>
      </w:r>
      <w:r>
        <w:rPr>
          <w:spacing w:val="-68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lastRenderedPageBreak/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мировоззренческими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культурными</w:t>
      </w:r>
      <w:r>
        <w:rPr>
          <w:spacing w:val="-3"/>
        </w:rPr>
        <w:t xml:space="preserve"> </w:t>
      </w:r>
      <w:r>
        <w:t>особенностями 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rPr>
          <w:spacing w:val="-1"/>
        </w:rPr>
        <w:t>зафиксированными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Стратегии</w:t>
      </w:r>
      <w:r>
        <w:rPr>
          <w:spacing w:val="-16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2025</w:t>
      </w:r>
      <w:r>
        <w:rPr>
          <w:spacing w:val="-9"/>
        </w:rPr>
        <w:t xml:space="preserve"> </w:t>
      </w:r>
      <w:r>
        <w:t>года.</w:t>
      </w:r>
      <w:r>
        <w:rPr>
          <w:spacing w:val="-11"/>
        </w:rPr>
        <w:t xml:space="preserve"> </w:t>
      </w:r>
      <w:r>
        <w:t>Приоритетной</w:t>
      </w:r>
      <w:r>
        <w:rPr>
          <w:spacing w:val="-12"/>
        </w:rPr>
        <w:t xml:space="preserve"> </w:t>
      </w:r>
      <w:r>
        <w:t>задачей</w:t>
      </w:r>
      <w:r>
        <w:rPr>
          <w:spacing w:val="-9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</w:t>
      </w:r>
      <w:r>
        <w:rPr>
          <w:spacing w:val="-67"/>
        </w:rPr>
        <w:t xml:space="preserve"> </w:t>
      </w:r>
      <w:r>
        <w:t>условиях современного общества, готовой 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:rsidR="00412BA5" w:rsidRDefault="00412BA5" w:rsidP="00412BA5">
      <w:pPr>
        <w:pStyle w:val="2"/>
        <w:numPr>
          <w:ilvl w:val="0"/>
          <w:numId w:val="0"/>
        </w:numPr>
        <w:tabs>
          <w:tab w:val="left" w:pos="3965"/>
        </w:tabs>
        <w:spacing w:line="360" w:lineRule="auto"/>
        <w:ind w:firstLine="680"/>
        <w:jc w:val="center"/>
      </w:pPr>
      <w:r>
        <w:t>1.1. 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69"/>
        </w:rPr>
        <w:t xml:space="preserve"> </w:t>
      </w:r>
      <w:r>
        <w:t>воспитания</w:t>
      </w:r>
    </w:p>
    <w:p w:rsidR="00412BA5" w:rsidRDefault="00412BA5" w:rsidP="00412BA5">
      <w:pPr>
        <w:pStyle w:val="a0"/>
        <w:spacing w:line="360" w:lineRule="auto"/>
        <w:ind w:firstLine="680"/>
        <w:jc w:val="both"/>
        <w:rPr>
          <w:b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 и социализации воспитанников на основе 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чувства 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природе</w:t>
      </w:r>
      <w:r>
        <w:rPr>
          <w:spacing w:val="1"/>
        </w:rPr>
        <w:t xml:space="preserve"> </w:t>
      </w:r>
      <w:r>
        <w:t>и окружающей</w:t>
      </w:r>
      <w:r>
        <w:rPr>
          <w:spacing w:val="1"/>
        </w:rPr>
        <w:t xml:space="preserve"> </w:t>
      </w:r>
      <w:r>
        <w:t>среде. (Федеральный закон от 29 декабря 2012 г. № 273-ФЗ «Об образовании 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2).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интеллектуально-когнитивной,</w:t>
      </w:r>
      <w:r>
        <w:rPr>
          <w:spacing w:val="1"/>
        </w:rPr>
        <w:t xml:space="preserve"> </w:t>
      </w:r>
      <w:r>
        <w:t xml:space="preserve">эмоционально-оценочной, </w:t>
      </w:r>
      <w:proofErr w:type="spellStart"/>
      <w:r>
        <w:t>деятельностно</w:t>
      </w:r>
      <w:proofErr w:type="spellEnd"/>
      <w:r>
        <w:t>-практической составляющих развития</w:t>
      </w:r>
      <w:r>
        <w:rPr>
          <w:spacing w:val="1"/>
        </w:rPr>
        <w:t xml:space="preserve"> </w:t>
      </w:r>
      <w:r>
        <w:t>личности;</w:t>
      </w:r>
    </w:p>
    <w:p w:rsidR="00412BA5" w:rsidRDefault="00412BA5" w:rsidP="00412BA5">
      <w:pPr>
        <w:pStyle w:val="14"/>
        <w:tabs>
          <w:tab w:val="left" w:pos="99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усвоение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выработало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российское общество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(социально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значимых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знаний);</w:t>
      </w:r>
    </w:p>
    <w:p w:rsidR="00412BA5" w:rsidRDefault="00412BA5" w:rsidP="00412BA5">
      <w:pPr>
        <w:pStyle w:val="14"/>
        <w:tabs>
          <w:tab w:val="left" w:pos="90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и развитие позитивных личностных отношений к этим нормам,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освоение,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принятие);</w:t>
      </w:r>
    </w:p>
    <w:p w:rsidR="00412BA5" w:rsidRDefault="00412BA5" w:rsidP="00412BA5">
      <w:pPr>
        <w:pStyle w:val="14"/>
        <w:tabs>
          <w:tab w:val="left" w:pos="10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приобретение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социокультурного опыта поведения, общения, межличностных и 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отношений, применения полученных знаний и сформированных отношений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 (опыта нравственных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поступков,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социально значимых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дел).</w:t>
      </w:r>
    </w:p>
    <w:p w:rsidR="00412BA5" w:rsidRDefault="00412BA5" w:rsidP="00412BA5">
      <w:pPr>
        <w:pStyle w:val="14"/>
        <w:tabs>
          <w:tab w:val="left" w:pos="1084"/>
        </w:tabs>
        <w:spacing w:line="360" w:lineRule="auto"/>
        <w:ind w:left="680" w:firstLine="0"/>
        <w:rPr>
          <w:sz w:val="28"/>
          <w:szCs w:val="28"/>
        </w:rPr>
      </w:pPr>
    </w:p>
    <w:p w:rsidR="00412BA5" w:rsidRDefault="00412BA5" w:rsidP="00412BA5">
      <w:pPr>
        <w:pStyle w:val="1"/>
        <w:numPr>
          <w:ilvl w:val="0"/>
          <w:numId w:val="0"/>
        </w:numPr>
        <w:tabs>
          <w:tab w:val="left" w:pos="2112"/>
        </w:tabs>
        <w:spacing w:before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 Методологические основы и принципы воспитательной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:rsidR="00412BA5" w:rsidRDefault="00412BA5" w:rsidP="00412BA5">
      <w:pPr>
        <w:pStyle w:val="a0"/>
        <w:spacing w:line="360" w:lineRule="auto"/>
      </w:pPr>
      <w:r>
        <w:t>- 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412BA5" w:rsidRDefault="00412BA5" w:rsidP="00412BA5">
      <w:pPr>
        <w:pStyle w:val="a0"/>
        <w:spacing w:line="360" w:lineRule="auto"/>
        <w:rPr>
          <w:b/>
        </w:rPr>
      </w:pPr>
      <w:r>
        <w:t>- 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412BA5" w:rsidRDefault="00412BA5" w:rsidP="00412BA5">
      <w:pPr>
        <w:pStyle w:val="14"/>
        <w:tabs>
          <w:tab w:val="left" w:pos="1931"/>
        </w:tabs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- принцип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гуманистической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направленности. </w:t>
      </w:r>
      <w:r>
        <w:rPr>
          <w:sz w:val="28"/>
          <w:szCs w:val="28"/>
        </w:rPr>
        <w:t>Каждый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защиту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 человеческих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свободное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развитие;</w:t>
      </w:r>
    </w:p>
    <w:p w:rsidR="00412BA5" w:rsidRDefault="00412BA5" w:rsidP="00412BA5">
      <w:pPr>
        <w:pStyle w:val="14"/>
        <w:tabs>
          <w:tab w:val="left" w:pos="195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принцип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ценностного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единства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совместности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содействие,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сотворчество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сопереживание,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взаимное уважение;</w:t>
      </w:r>
    </w:p>
    <w:p w:rsidR="00412BA5" w:rsidRDefault="00412BA5" w:rsidP="00412BA5">
      <w:pPr>
        <w:pStyle w:val="14"/>
        <w:tabs>
          <w:tab w:val="left" w:pos="191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принцип</w:t>
      </w:r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культуросообразности</w:t>
      </w:r>
      <w:proofErr w:type="spellEnd"/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традициях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региона;</w:t>
      </w:r>
    </w:p>
    <w:p w:rsidR="00412BA5" w:rsidRDefault="00412BA5" w:rsidP="00412BA5">
      <w:pPr>
        <w:pStyle w:val="14"/>
        <w:tabs>
          <w:tab w:val="left" w:pos="1792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принцип следования нравственному примеру</w:t>
      </w:r>
      <w:r>
        <w:rPr>
          <w:sz w:val="28"/>
          <w:szCs w:val="28"/>
        </w:rPr>
        <w:t>. Пример, как метод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расширить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нравственный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ребенка,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побудить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открытому внутреннему диалогу, пробудить в нем нравственную рефлексию,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ценностных отношений, продемонстрировать ребенку реальную возможность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следования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идеалу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 w:rsidR="00412BA5" w:rsidRDefault="00412BA5" w:rsidP="00412BA5">
      <w:pPr>
        <w:pStyle w:val="14"/>
        <w:tabs>
          <w:tab w:val="left" w:pos="1828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принцип безопасной жизнедеятельности</w:t>
      </w:r>
      <w:r>
        <w:rPr>
          <w:sz w:val="28"/>
          <w:szCs w:val="28"/>
        </w:rPr>
        <w:t>. Защищенность важных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внутренних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угроз,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призму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безопасного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поведения;</w:t>
      </w:r>
    </w:p>
    <w:p w:rsidR="00412BA5" w:rsidRDefault="00412BA5" w:rsidP="00412BA5">
      <w:pPr>
        <w:pStyle w:val="14"/>
        <w:tabs>
          <w:tab w:val="left" w:pos="1974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принцип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совместной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ребенка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взрослого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взрослого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культурным ценностям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освоения;</w:t>
      </w:r>
    </w:p>
    <w:p w:rsidR="00412BA5" w:rsidRDefault="00412BA5" w:rsidP="00412BA5">
      <w:pPr>
        <w:pStyle w:val="14"/>
        <w:tabs>
          <w:tab w:val="left" w:pos="1806"/>
        </w:tabs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принцип </w:t>
      </w:r>
      <w:proofErr w:type="spellStart"/>
      <w:r>
        <w:rPr>
          <w:b/>
          <w:sz w:val="28"/>
          <w:szCs w:val="28"/>
        </w:rPr>
        <w:t>инклюзивности</w:t>
      </w:r>
      <w:proofErr w:type="spellEnd"/>
      <w:r>
        <w:rPr>
          <w:sz w:val="28"/>
          <w:szCs w:val="28"/>
        </w:rPr>
        <w:t>. Организация воспитательного процесса,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психических,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общую систему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412BA5" w:rsidRDefault="00412BA5" w:rsidP="00412BA5">
      <w:pPr>
        <w:pStyle w:val="14"/>
        <w:tabs>
          <w:tab w:val="left" w:pos="1806"/>
        </w:tabs>
        <w:spacing w:line="36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>Данные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реализуются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укладе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лагеря,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включающем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воспитывающие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события.</w:t>
      </w:r>
    </w:p>
    <w:p w:rsidR="00412BA5" w:rsidRDefault="00412BA5" w:rsidP="00412BA5">
      <w:pPr>
        <w:pStyle w:val="14"/>
        <w:tabs>
          <w:tab w:val="left" w:pos="1806"/>
        </w:tabs>
        <w:spacing w:line="360" w:lineRule="auto"/>
        <w:ind w:left="0" w:firstLine="680"/>
        <w:rPr>
          <w:sz w:val="28"/>
          <w:szCs w:val="28"/>
        </w:rPr>
      </w:pPr>
      <w:r>
        <w:rPr>
          <w:b/>
          <w:sz w:val="28"/>
          <w:szCs w:val="28"/>
        </w:rPr>
        <w:t>Уклад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отношений, опирающийся на базовые национальные ценности, содержащий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описывающий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предметно-эстетическую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социокультурный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контекст.</w:t>
      </w:r>
    </w:p>
    <w:p w:rsidR="00412BA5" w:rsidRDefault="00412BA5" w:rsidP="00412BA5">
      <w:pPr>
        <w:pStyle w:val="a0"/>
        <w:spacing w:line="360" w:lineRule="auto"/>
        <w:ind w:firstLine="720"/>
        <w:jc w:val="both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412BA5" w:rsidRDefault="00412BA5" w:rsidP="00412BA5">
      <w:pPr>
        <w:pStyle w:val="1"/>
        <w:numPr>
          <w:ilvl w:val="0"/>
          <w:numId w:val="0"/>
        </w:numPr>
        <w:tabs>
          <w:tab w:val="left" w:pos="708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(сообщества)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b w:val="0"/>
          <w:sz w:val="28"/>
          <w:szCs w:val="28"/>
        </w:rPr>
        <w:t>:</w:t>
      </w:r>
    </w:p>
    <w:p w:rsidR="00412BA5" w:rsidRDefault="00412BA5" w:rsidP="00412BA5">
      <w:pPr>
        <w:pStyle w:val="14"/>
        <w:tabs>
          <w:tab w:val="left" w:pos="1794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детские (одновозрастные и разновозрастные отряды)</w:t>
      </w:r>
      <w:r>
        <w:rPr>
          <w:sz w:val="28"/>
          <w:szCs w:val="28"/>
        </w:rPr>
        <w:t>. Ключевым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развития временного 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коллектива.</w:t>
      </w:r>
    </w:p>
    <w:p w:rsidR="00412BA5" w:rsidRDefault="00412BA5" w:rsidP="00412BA5">
      <w:pPr>
        <w:pStyle w:val="14"/>
        <w:tabs>
          <w:tab w:val="left" w:pos="1883"/>
        </w:tabs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детско-взрослые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содействие,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сотворчество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сопереживание,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 «Дети-Воспитатель».</w:t>
      </w:r>
    </w:p>
    <w:p w:rsidR="00412BA5" w:rsidRDefault="00412BA5" w:rsidP="00412BA5">
      <w:pPr>
        <w:pStyle w:val="14"/>
        <w:tabs>
          <w:tab w:val="left" w:pos="1883"/>
        </w:tabs>
        <w:spacing w:line="360" w:lineRule="auto"/>
        <w:ind w:left="0" w:firstLine="0"/>
        <w:rPr>
          <w:sz w:val="28"/>
          <w:szCs w:val="28"/>
        </w:rPr>
      </w:pPr>
    </w:p>
    <w:p w:rsidR="00412BA5" w:rsidRDefault="00412BA5" w:rsidP="00412BA5">
      <w:pPr>
        <w:pStyle w:val="2"/>
        <w:numPr>
          <w:ilvl w:val="0"/>
          <w:numId w:val="0"/>
        </w:numPr>
        <w:tabs>
          <w:tab w:val="left" w:pos="3384"/>
        </w:tabs>
        <w:spacing w:line="360" w:lineRule="auto"/>
        <w:ind w:firstLine="680"/>
        <w:jc w:val="center"/>
      </w:pPr>
      <w:r>
        <w:t>1.3. 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412BA5" w:rsidRDefault="00412BA5" w:rsidP="00412BA5">
      <w:pPr>
        <w:pStyle w:val="a0"/>
        <w:spacing w:line="360" w:lineRule="auto"/>
        <w:ind w:firstLine="680"/>
        <w:jc w:val="both"/>
        <w:rPr>
          <w:b/>
        </w:rPr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задач 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412BA5" w:rsidRDefault="00412BA5" w:rsidP="00412BA5">
      <w:pPr>
        <w:pStyle w:val="14"/>
        <w:tabs>
          <w:tab w:val="left" w:pos="118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гражданское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идентичности, принадлежности к общности граждан Российской Федерации,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тысячелетней Российской государственности, знание и уважение прав, свобод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обязанностей 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412BA5" w:rsidRDefault="00412BA5" w:rsidP="00412BA5">
      <w:pPr>
        <w:pStyle w:val="14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воспитание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патриотизма,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идентичности;</w:t>
      </w:r>
    </w:p>
    <w:p w:rsidR="00412BA5" w:rsidRDefault="00412BA5" w:rsidP="00412BA5">
      <w:pPr>
        <w:pStyle w:val="14"/>
        <w:tabs>
          <w:tab w:val="left" w:pos="964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духовно-нравственное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воспитание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нравственной культуры народов России, традиционных религий народов России,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формирование традиционных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семейных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ценностей;</w:t>
      </w:r>
    </w:p>
    <w:p w:rsidR="00412BA5" w:rsidRDefault="00412BA5" w:rsidP="00412BA5">
      <w:pPr>
        <w:pStyle w:val="14"/>
        <w:tabs>
          <w:tab w:val="left" w:pos="949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эстетическое воспитание</w:t>
      </w:r>
      <w:r>
        <w:rPr>
          <w:sz w:val="28"/>
          <w:szCs w:val="28"/>
        </w:rPr>
        <w:t>: формирование эстетической культуры на 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лучшим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образцам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отечественного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мирового искусства;</w:t>
      </w:r>
    </w:p>
    <w:p w:rsidR="00412BA5" w:rsidRDefault="00412BA5" w:rsidP="00412BA5">
      <w:pPr>
        <w:pStyle w:val="14"/>
        <w:tabs>
          <w:tab w:val="left" w:pos="949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экологическое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воспитание: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ответственного, бережного отношения к природе, окружающей среде на 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духовных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ценностей;</w:t>
      </w:r>
    </w:p>
    <w:p w:rsidR="00412BA5" w:rsidRDefault="00412BA5" w:rsidP="00412BA5">
      <w:pPr>
        <w:pStyle w:val="14"/>
        <w:tabs>
          <w:tab w:val="left" w:pos="901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физическое воспитание и воспитание культуры здорового образа жизни 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 здоровья, формирование культуры здорового образа жизни, личной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общественной безопасности;</w:t>
      </w:r>
    </w:p>
    <w:p w:rsidR="00412BA5" w:rsidRDefault="00412BA5" w:rsidP="00412BA5">
      <w:pPr>
        <w:tabs>
          <w:tab w:val="left" w:pos="188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познавательное направление воспитания</w:t>
      </w:r>
      <w:r>
        <w:rPr>
          <w:sz w:val="28"/>
          <w:szCs w:val="28"/>
        </w:rPr>
        <w:t>: стремление к познанию себя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природы и общества,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 знаниям,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образованию.</w:t>
      </w:r>
    </w:p>
    <w:p w:rsidR="00412BA5" w:rsidRDefault="00412BA5" w:rsidP="00412BA5">
      <w:pPr>
        <w:tabs>
          <w:tab w:val="left" w:pos="1883"/>
        </w:tabs>
        <w:spacing w:line="360" w:lineRule="auto"/>
        <w:jc w:val="center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lastRenderedPageBreak/>
        <w:t>1.4. Основные</w:t>
      </w:r>
      <w:r>
        <w:rPr>
          <w:b/>
          <w:color w:val="000009"/>
          <w:spacing w:val="-3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традиции</w:t>
      </w:r>
      <w:r>
        <w:rPr>
          <w:b/>
          <w:color w:val="000009"/>
          <w:spacing w:val="-4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и</w:t>
      </w:r>
      <w:r>
        <w:rPr>
          <w:b/>
          <w:color w:val="000009"/>
          <w:spacing w:val="-5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уникальность</w:t>
      </w:r>
      <w:r>
        <w:rPr>
          <w:b/>
          <w:color w:val="000009"/>
          <w:spacing w:val="-3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воспитательной</w:t>
      </w:r>
    </w:p>
    <w:p w:rsidR="00412BA5" w:rsidRDefault="00412BA5" w:rsidP="00412BA5">
      <w:pPr>
        <w:spacing w:line="360" w:lineRule="auto"/>
        <w:ind w:firstLine="680"/>
        <w:jc w:val="center"/>
        <w:rPr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>деятельности</w:t>
      </w:r>
    </w:p>
    <w:p w:rsidR="00412BA5" w:rsidRDefault="00412BA5" w:rsidP="00412BA5">
      <w:pPr>
        <w:pStyle w:val="a0"/>
        <w:spacing w:line="360" w:lineRule="auto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412BA5" w:rsidRDefault="00412BA5" w:rsidP="00412BA5">
      <w:pPr>
        <w:pStyle w:val="14"/>
        <w:tabs>
          <w:tab w:val="left" w:pos="185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совместная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взрослых,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 деятельности;</w:t>
      </w:r>
    </w:p>
    <w:p w:rsidR="00412BA5" w:rsidRDefault="00412BA5" w:rsidP="00412BA5">
      <w:pPr>
        <w:pStyle w:val="14"/>
        <w:tabs>
          <w:tab w:val="left" w:pos="1785"/>
        </w:tabs>
        <w:spacing w:line="360" w:lineRule="auto"/>
        <w:ind w:left="0" w:firstLine="0"/>
        <w:rPr>
          <w:spacing w:val="-1"/>
          <w:sz w:val="28"/>
          <w:szCs w:val="28"/>
        </w:rPr>
      </w:pPr>
      <w:r>
        <w:rPr>
          <w:sz w:val="28"/>
          <w:szCs w:val="28"/>
        </w:rPr>
        <w:t>- создание условий, при которых для каждого ребенка предполагается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совместных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делах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(от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организатора,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лидера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дела);</w:t>
      </w:r>
    </w:p>
    <w:p w:rsidR="00412BA5" w:rsidRDefault="00412BA5" w:rsidP="00412BA5">
      <w:pPr>
        <w:pStyle w:val="14"/>
        <w:tabs>
          <w:tab w:val="left" w:pos="1754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>- создание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условий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для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приобретения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освоения новых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ролей;</w:t>
      </w:r>
    </w:p>
    <w:p w:rsidR="00412BA5" w:rsidRDefault="00412BA5" w:rsidP="00412BA5">
      <w:pPr>
        <w:pStyle w:val="14"/>
        <w:tabs>
          <w:tab w:val="left" w:pos="1972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межличностного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активности;</w:t>
      </w:r>
    </w:p>
    <w:p w:rsidR="00412BA5" w:rsidRDefault="00412BA5" w:rsidP="00412BA5">
      <w:pPr>
        <w:pStyle w:val="14"/>
        <w:tabs>
          <w:tab w:val="left" w:pos="1958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включение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временного 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коллектива;</w:t>
      </w:r>
    </w:p>
    <w:p w:rsidR="00412BA5" w:rsidRDefault="00412BA5" w:rsidP="00412BA5">
      <w:pPr>
        <w:pStyle w:val="14"/>
        <w:tabs>
          <w:tab w:val="left" w:pos="187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отрядов,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кружков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объединений,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товарищеских взаимоотношений;</w:t>
      </w:r>
    </w:p>
    <w:p w:rsidR="00412BA5" w:rsidRDefault="00412BA5" w:rsidP="00412BA5">
      <w:pPr>
        <w:pStyle w:val="14"/>
        <w:tabs>
          <w:tab w:val="left" w:pos="187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обмен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опытом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формате «дети-детям»;</w:t>
      </w:r>
    </w:p>
    <w:p w:rsidR="00412BA5" w:rsidRDefault="00412BA5" w:rsidP="00412BA5">
      <w:pPr>
        <w:pStyle w:val="14"/>
        <w:tabs>
          <w:tab w:val="left" w:pos="184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ключевой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фигурой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защитную,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развивающую,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посредническую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 разрешении конфликтов)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функции.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Уникальность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лагере</w:t>
      </w:r>
      <w:r>
        <w:rPr>
          <w:spacing w:val="-7"/>
        </w:rPr>
        <w:t xml:space="preserve"> </w:t>
      </w:r>
      <w:r>
        <w:t>заключается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lastRenderedPageBreak/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</w:p>
    <w:p w:rsidR="00412BA5" w:rsidRDefault="00412BA5" w:rsidP="00412BA5">
      <w:pPr>
        <w:pStyle w:val="1"/>
        <w:spacing w:before="83" w:line="360" w:lineRule="auto"/>
        <w:ind w:left="1404" w:right="1015"/>
        <w:jc w:val="center"/>
        <w:rPr>
          <w:sz w:val="28"/>
          <w:szCs w:val="28"/>
        </w:rPr>
      </w:pPr>
      <w:r>
        <w:rPr>
          <w:sz w:val="28"/>
          <w:szCs w:val="28"/>
        </w:rPr>
        <w:t>Раздел II. СОДЕРЖАНИЕ, ВИДЫ И ФОРМЫ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:rsidR="00412BA5" w:rsidRDefault="00412BA5" w:rsidP="00412BA5">
      <w:pPr>
        <w:pStyle w:val="a0"/>
        <w:spacing w:line="360" w:lineRule="auto"/>
        <w:jc w:val="both"/>
        <w:rPr>
          <w:lang w:eastAsia="en-US"/>
        </w:rPr>
      </w:pP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 xml:space="preserve">Календарном плане воспитательной работы </w:t>
      </w:r>
      <w:r>
        <w:rPr>
          <w:i/>
        </w:rPr>
        <w:t xml:space="preserve">(Приложение 1),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с учетом направлений воспитательной работы,</w:t>
      </w:r>
      <w:r>
        <w:rPr>
          <w:spacing w:val="1"/>
        </w:rPr>
        <w:t xml:space="preserve"> </w:t>
      </w:r>
      <w:r>
        <w:t>установленных в</w:t>
      </w:r>
      <w:r>
        <w:rPr>
          <w:spacing w:val="-1"/>
        </w:rPr>
        <w:t xml:space="preserve"> </w:t>
      </w:r>
      <w:r>
        <w:t>настоящей Программе</w:t>
      </w:r>
      <w:r>
        <w:rPr>
          <w:spacing w:val="-2"/>
        </w:rPr>
        <w:t xml:space="preserve"> </w:t>
      </w:r>
      <w: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</w:pPr>
    </w:p>
    <w:p w:rsidR="00412BA5" w:rsidRDefault="00412BA5" w:rsidP="00412BA5">
      <w:pPr>
        <w:pStyle w:val="1"/>
        <w:spacing w:before="0" w:line="360" w:lineRule="auto"/>
        <w:ind w:left="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ИНВАРИАНТНЫЕ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МОДУЛИ</w:t>
      </w:r>
    </w:p>
    <w:p w:rsidR="00412BA5" w:rsidRDefault="00412BA5" w:rsidP="00412BA5">
      <w:pPr>
        <w:pStyle w:val="14"/>
        <w:tabs>
          <w:tab w:val="left" w:pos="3994"/>
        </w:tabs>
        <w:spacing w:line="360" w:lineRule="auto"/>
        <w:ind w:left="0" w:firstLine="680"/>
        <w:rPr>
          <w:sz w:val="28"/>
          <w:szCs w:val="28"/>
        </w:rPr>
      </w:pPr>
      <w:r>
        <w:rPr>
          <w:b/>
          <w:sz w:val="28"/>
          <w:szCs w:val="28"/>
        </w:rPr>
        <w:t>2.1. Модуль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«Будущее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России»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 Федерации, ее этнокультурному, географическому разнообразию,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национальной идентичности.</w:t>
      </w:r>
    </w:p>
    <w:p w:rsidR="00412BA5" w:rsidRDefault="00412BA5" w:rsidP="00412BA5">
      <w:pPr>
        <w:pStyle w:val="a0"/>
        <w:spacing w:line="360" w:lineRule="auto"/>
        <w:ind w:firstLine="680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412BA5" w:rsidRDefault="00412BA5" w:rsidP="00412BA5">
      <w:pPr>
        <w:pStyle w:val="14"/>
        <w:tabs>
          <w:tab w:val="left" w:pos="1962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Дни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методическим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рекомендациям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материалам:</w:t>
      </w:r>
    </w:p>
    <w:p w:rsidR="00412BA5" w:rsidRDefault="00412BA5" w:rsidP="00412BA5">
      <w:pPr>
        <w:pStyle w:val="a0"/>
        <w:numPr>
          <w:ilvl w:val="0"/>
          <w:numId w:val="5"/>
        </w:numPr>
        <w:spacing w:line="360" w:lineRule="auto"/>
      </w:pPr>
      <w:r>
        <w:t>июня - День защиты детей;</w:t>
      </w:r>
    </w:p>
    <w:p w:rsidR="00412BA5" w:rsidRDefault="00412BA5" w:rsidP="00A40307">
      <w:pPr>
        <w:pStyle w:val="a0"/>
        <w:spacing w:line="360" w:lineRule="auto"/>
      </w:pP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67"/>
        </w:rPr>
        <w:t xml:space="preserve"> </w:t>
      </w:r>
    </w:p>
    <w:p w:rsidR="00412BA5" w:rsidRDefault="00412BA5" w:rsidP="00412BA5">
      <w:pPr>
        <w:pStyle w:val="a0"/>
        <w:spacing w:line="360" w:lineRule="auto"/>
      </w:pPr>
      <w:r>
        <w:t>12 июня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412BA5" w:rsidRDefault="00412BA5" w:rsidP="00412BA5">
      <w:pPr>
        <w:pStyle w:val="a0"/>
        <w:spacing w:line="360" w:lineRule="auto"/>
      </w:pPr>
      <w:r>
        <w:t>22 июня - День памяти и скорби;</w:t>
      </w:r>
      <w:r>
        <w:rPr>
          <w:spacing w:val="-67"/>
        </w:rPr>
        <w:t xml:space="preserve"> </w:t>
      </w:r>
    </w:p>
    <w:p w:rsidR="00412BA5" w:rsidRDefault="00412BA5" w:rsidP="00412BA5">
      <w:pPr>
        <w:pStyle w:val="14"/>
        <w:tabs>
          <w:tab w:val="left" w:pos="1847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Участие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всероссийских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акциях,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посвященных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значимым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отечественным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международным событиям.</w:t>
      </w:r>
    </w:p>
    <w:p w:rsidR="00412BA5" w:rsidRDefault="00412BA5" w:rsidP="00412BA5">
      <w:pPr>
        <w:pStyle w:val="14"/>
        <w:tabs>
          <w:tab w:val="left" w:pos="1770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всероссийских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мероприятий.</w:t>
      </w:r>
    </w:p>
    <w:p w:rsidR="00412BA5" w:rsidRDefault="00412BA5" w:rsidP="00412BA5">
      <w:pPr>
        <w:pStyle w:val="14"/>
        <w:tabs>
          <w:tab w:val="left" w:pos="1770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общественными организациями </w:t>
      </w:r>
      <w:r>
        <w:rPr>
          <w:spacing w:val="-1"/>
          <w:sz w:val="28"/>
          <w:szCs w:val="28"/>
        </w:rPr>
        <w:t>Российской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региона.</w:t>
      </w:r>
    </w:p>
    <w:p w:rsidR="00412BA5" w:rsidRDefault="00412BA5" w:rsidP="00412BA5">
      <w:pPr>
        <w:pStyle w:val="14"/>
        <w:tabs>
          <w:tab w:val="left" w:pos="1770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межкультурных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компетенций.</w:t>
      </w:r>
    </w:p>
    <w:p w:rsidR="00412BA5" w:rsidRDefault="00412BA5" w:rsidP="00412BA5">
      <w:pPr>
        <w:pStyle w:val="a0"/>
        <w:spacing w:line="360" w:lineRule="auto"/>
        <w:ind w:firstLine="680"/>
      </w:pPr>
    </w:p>
    <w:p w:rsidR="00412BA5" w:rsidRDefault="00412BA5" w:rsidP="00412BA5">
      <w:pPr>
        <w:pStyle w:val="a0"/>
        <w:spacing w:line="360" w:lineRule="auto"/>
        <w:jc w:val="center"/>
        <w:rPr>
          <w:b/>
        </w:rPr>
      </w:pPr>
      <w:r>
        <w:rPr>
          <w:b/>
        </w:rPr>
        <w:t>2.2. Модуль</w:t>
      </w:r>
      <w:r>
        <w:rPr>
          <w:b/>
          <w:spacing w:val="-4"/>
        </w:rPr>
        <w:t xml:space="preserve"> </w:t>
      </w:r>
      <w:r>
        <w:rPr>
          <w:b/>
        </w:rPr>
        <w:t>«Ключевые</w:t>
      </w:r>
      <w:r>
        <w:rPr>
          <w:b/>
          <w:spacing w:val="-3"/>
        </w:rPr>
        <w:t xml:space="preserve"> </w:t>
      </w:r>
      <w:r>
        <w:rPr>
          <w:b/>
        </w:rPr>
        <w:t>мероприятия</w:t>
      </w:r>
      <w:r>
        <w:rPr>
          <w:b/>
          <w:spacing w:val="-5"/>
        </w:rPr>
        <w:t xml:space="preserve"> </w:t>
      </w:r>
      <w:r>
        <w:rPr>
          <w:b/>
        </w:rPr>
        <w:t>детского</w:t>
      </w:r>
      <w:r>
        <w:rPr>
          <w:b/>
          <w:spacing w:val="-6"/>
        </w:rPr>
        <w:t xml:space="preserve"> </w:t>
      </w:r>
      <w:r>
        <w:rPr>
          <w:b/>
        </w:rPr>
        <w:t>лагеря»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Ключевые</w:t>
      </w:r>
      <w:r>
        <w:rPr>
          <w:spacing w:val="33"/>
        </w:rPr>
        <w:t xml:space="preserve"> </w:t>
      </w:r>
      <w:r>
        <w:t>мероприятия</w:t>
      </w:r>
      <w:r>
        <w:rPr>
          <w:spacing w:val="38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t>главные</w:t>
      </w:r>
      <w:r>
        <w:rPr>
          <w:spacing w:val="37"/>
        </w:rPr>
        <w:t xml:space="preserve"> </w:t>
      </w:r>
      <w:r>
        <w:t>традиционные</w:t>
      </w:r>
      <w:r>
        <w:rPr>
          <w:spacing w:val="38"/>
        </w:rPr>
        <w:t xml:space="preserve"> </w:t>
      </w:r>
      <w:r>
        <w:t>мероприятия</w:t>
      </w:r>
      <w:r>
        <w:rPr>
          <w:spacing w:val="34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лагеря,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6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Реализация</w:t>
      </w:r>
      <w:r>
        <w:rPr>
          <w:spacing w:val="18"/>
        </w:rPr>
        <w:t xml:space="preserve"> </w:t>
      </w:r>
      <w:r>
        <w:t>воспитательного</w:t>
      </w:r>
      <w:r>
        <w:rPr>
          <w:spacing w:val="17"/>
        </w:rPr>
        <w:t xml:space="preserve"> </w:t>
      </w:r>
      <w:r>
        <w:t>потенциала</w:t>
      </w:r>
      <w:r>
        <w:rPr>
          <w:spacing w:val="18"/>
        </w:rPr>
        <w:t xml:space="preserve"> </w:t>
      </w:r>
      <w:r>
        <w:t>ключевых</w:t>
      </w:r>
      <w:r>
        <w:rPr>
          <w:spacing w:val="13"/>
        </w:rPr>
        <w:t xml:space="preserve"> </w:t>
      </w:r>
      <w:r>
        <w:t>мероприятий</w:t>
      </w:r>
      <w:r>
        <w:rPr>
          <w:spacing w:val="17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лагеря</w:t>
      </w:r>
      <w:r>
        <w:rPr>
          <w:spacing w:val="2"/>
        </w:rPr>
        <w:t xml:space="preserve"> </w:t>
      </w:r>
      <w:r>
        <w:t>предусматривает:</w:t>
      </w:r>
    </w:p>
    <w:p w:rsidR="00412BA5" w:rsidRDefault="00412BA5" w:rsidP="00412BA5">
      <w:pPr>
        <w:pStyle w:val="14"/>
        <w:tabs>
          <w:tab w:val="left" w:pos="123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 Тематические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дни.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тематических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перечню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народных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праздников,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памятных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дат.</w:t>
      </w:r>
    </w:p>
    <w:p w:rsidR="00412BA5" w:rsidRDefault="00412BA5" w:rsidP="00412BA5">
      <w:pPr>
        <w:pStyle w:val="14"/>
        <w:tabs>
          <w:tab w:val="left" w:pos="1353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Торжественная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церемония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выноса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(по понедельникам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 по субботам);</w:t>
      </w:r>
    </w:p>
    <w:p w:rsidR="00412BA5" w:rsidRDefault="00412BA5" w:rsidP="00412BA5">
      <w:pPr>
        <w:pStyle w:val="14"/>
        <w:tabs>
          <w:tab w:val="left" w:pos="127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Тематические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праздники,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фестивали;</w:t>
      </w:r>
    </w:p>
    <w:p w:rsidR="00412BA5" w:rsidRDefault="00412BA5" w:rsidP="00412BA5">
      <w:pPr>
        <w:pStyle w:val="14"/>
        <w:tabs>
          <w:tab w:val="left" w:pos="127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поддержку семейного воспитания 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посвященных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 (проведение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мастер классов,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бесед</w:t>
      </w:r>
      <w:r>
        <w:rPr>
          <w:spacing w:val="-1"/>
          <w:sz w:val="28"/>
          <w:szCs w:val="28"/>
        </w:rPr>
        <w:t xml:space="preserve"> с </w:t>
      </w:r>
      <w:r>
        <w:rPr>
          <w:sz w:val="28"/>
          <w:szCs w:val="28"/>
        </w:rPr>
        <w:t>родителями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лагеря и др.).</w:t>
      </w:r>
    </w:p>
    <w:p w:rsidR="00412BA5" w:rsidRDefault="00412BA5" w:rsidP="00412BA5">
      <w:pPr>
        <w:pStyle w:val="14"/>
        <w:tabs>
          <w:tab w:val="left" w:pos="1492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условия успешной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412BA5" w:rsidRDefault="00412BA5" w:rsidP="00412BA5">
      <w:pPr>
        <w:pStyle w:val="14"/>
        <w:tabs>
          <w:tab w:val="left" w:pos="151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реализованы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 здоровый образ 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цифровой среде, безопасность дорожного движения, противопожарная безопасность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т.д. (проведение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инструктажей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ПДД,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ППБ,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антитеррористическая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антиэкстремистская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безопасность и др.).</w:t>
      </w:r>
    </w:p>
    <w:p w:rsidR="00412BA5" w:rsidRDefault="00412BA5" w:rsidP="00412BA5">
      <w:pPr>
        <w:pStyle w:val="14"/>
        <w:tabs>
          <w:tab w:val="left" w:pos="125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формирование культуры информационной безопасности, 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грамотности, противодействие распространению идеологии терроризма;</w:t>
      </w:r>
      <w:r>
        <w:rPr>
          <w:spacing w:val="1"/>
          <w:sz w:val="28"/>
          <w:szCs w:val="28"/>
        </w:rPr>
        <w:t xml:space="preserve"> (</w:t>
      </w:r>
      <w:r>
        <w:rPr>
          <w:sz w:val="28"/>
          <w:szCs w:val="28"/>
        </w:rPr>
        <w:t>проведение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инструктажей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безопасности).</w:t>
      </w:r>
    </w:p>
    <w:p w:rsidR="00412BA5" w:rsidRDefault="00412BA5" w:rsidP="00412BA5">
      <w:pPr>
        <w:pStyle w:val="14"/>
        <w:tabs>
          <w:tab w:val="left" w:pos="1362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освещение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«Пришкольный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лагерь».</w:t>
      </w:r>
    </w:p>
    <w:p w:rsidR="00412BA5" w:rsidRDefault="00412BA5" w:rsidP="00412BA5">
      <w:pPr>
        <w:pStyle w:val="14"/>
        <w:tabs>
          <w:tab w:val="left" w:pos="1362"/>
        </w:tabs>
        <w:spacing w:line="360" w:lineRule="auto"/>
        <w:ind w:left="0" w:firstLine="0"/>
        <w:rPr>
          <w:b/>
          <w:sz w:val="28"/>
          <w:szCs w:val="28"/>
        </w:rPr>
      </w:pPr>
    </w:p>
    <w:p w:rsidR="00412BA5" w:rsidRDefault="00412BA5" w:rsidP="00A40307">
      <w:pPr>
        <w:pStyle w:val="14"/>
        <w:tabs>
          <w:tab w:val="left" w:pos="1362"/>
        </w:tabs>
        <w:spacing w:line="360" w:lineRule="auto"/>
        <w:ind w:left="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Модуль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«Отрядная</w:t>
      </w:r>
      <w:r>
        <w:rPr>
          <w:b/>
          <w:spacing w:val="-4"/>
          <w:sz w:val="28"/>
          <w:szCs w:val="28"/>
        </w:rPr>
        <w:t xml:space="preserve"> </w:t>
      </w:r>
      <w:r w:rsidR="00A40307">
        <w:rPr>
          <w:b/>
          <w:sz w:val="28"/>
          <w:szCs w:val="28"/>
        </w:rPr>
        <w:t>работа»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Воспитатель</w:t>
      </w:r>
      <w:r>
        <w:rPr>
          <w:spacing w:val="1"/>
        </w:rPr>
        <w:t xml:space="preserve"> </w:t>
      </w:r>
      <w:r>
        <w:t>организует групповую и индивидуальную работу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 ему временного детского коллектива – отряда. Временный детский</w:t>
      </w:r>
      <w:r>
        <w:rPr>
          <w:spacing w:val="1"/>
        </w:rPr>
        <w:t xml:space="preserve"> </w:t>
      </w:r>
      <w:r>
        <w:t>коллектив или отряд – это группа детей, объединенных в целях организации их</w:t>
      </w:r>
      <w:r>
        <w:rPr>
          <w:spacing w:val="1"/>
        </w:rPr>
        <w:t xml:space="preserve"> </w:t>
      </w:r>
      <w:r>
        <w:t>жизнедеятельности 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лагеря.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Для эффективного использования воспитательного потенциала 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временного детского коллектива:</w:t>
      </w:r>
    </w:p>
    <w:p w:rsidR="00412BA5" w:rsidRDefault="00412BA5" w:rsidP="00412BA5">
      <w:pPr>
        <w:pStyle w:val="aa"/>
        <w:tabs>
          <w:tab w:val="left" w:pos="1583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времени- 18 дней.</w:t>
      </w:r>
    </w:p>
    <w:p w:rsidR="00412BA5" w:rsidRDefault="00412BA5" w:rsidP="00412BA5">
      <w:pPr>
        <w:tabs>
          <w:tab w:val="left" w:pos="1501"/>
        </w:tabs>
        <w:spacing w:line="360" w:lineRule="auto"/>
        <w:rPr>
          <w:sz w:val="28"/>
        </w:rPr>
      </w:pPr>
      <w:r>
        <w:rPr>
          <w:sz w:val="28"/>
        </w:rPr>
        <w:t>- Коллектив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ранее.</w:t>
      </w:r>
    </w:p>
    <w:p w:rsidR="00412BA5" w:rsidRDefault="00412BA5" w:rsidP="00412BA5">
      <w:pPr>
        <w:pStyle w:val="aa"/>
        <w:tabs>
          <w:tab w:val="left" w:pos="1501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кабинеты).</w:t>
      </w:r>
    </w:p>
    <w:p w:rsidR="00412BA5" w:rsidRDefault="00412BA5" w:rsidP="00412BA5">
      <w:pPr>
        <w:pStyle w:val="aa"/>
        <w:tabs>
          <w:tab w:val="left" w:pos="1708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девиз 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рисуют</w:t>
      </w:r>
      <w:r>
        <w:rPr>
          <w:spacing w:val="-2"/>
          <w:sz w:val="28"/>
        </w:rPr>
        <w:t xml:space="preserve"> </w:t>
      </w:r>
      <w:r>
        <w:rPr>
          <w:sz w:val="28"/>
        </w:rPr>
        <w:t>плакат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отряда.</w:t>
      </w:r>
    </w:p>
    <w:p w:rsidR="00412BA5" w:rsidRDefault="00412BA5" w:rsidP="00412BA5">
      <w:pPr>
        <w:pStyle w:val="aa"/>
        <w:tabs>
          <w:tab w:val="left" w:pos="1708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Завершенность развития: полный цикл: от формирования до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 (воспитатели совместно с детьми готовят 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отряда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открытии 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при закрытии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лагеря).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 коллектива (роста межличностных отношений) и логики развития лагерной</w:t>
      </w:r>
      <w:r>
        <w:rPr>
          <w:spacing w:val="-67"/>
        </w:rPr>
        <w:t xml:space="preserve"> </w:t>
      </w:r>
      <w:r>
        <w:t>смены.</w:t>
      </w:r>
    </w:p>
    <w:p w:rsidR="00412BA5" w:rsidRDefault="00412BA5" w:rsidP="00412BA5">
      <w:pPr>
        <w:pStyle w:val="a0"/>
        <w:spacing w:line="360" w:lineRule="auto"/>
        <w:ind w:firstLine="680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отрядной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предусматривает:</w:t>
      </w:r>
    </w:p>
    <w:p w:rsidR="00412BA5" w:rsidRDefault="00412BA5" w:rsidP="00412BA5">
      <w:pPr>
        <w:pStyle w:val="a0"/>
        <w:spacing w:line="360" w:lineRule="auto"/>
        <w:rPr>
          <w:u w:val="single"/>
        </w:rPr>
      </w:pPr>
      <w:r>
        <w:t>- 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лагеря.</w:t>
      </w:r>
    </w:p>
    <w:p w:rsidR="00412BA5" w:rsidRDefault="00412BA5" w:rsidP="00412BA5">
      <w:pPr>
        <w:pStyle w:val="aa"/>
        <w:tabs>
          <w:tab w:val="left" w:pos="16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возможности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3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2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6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8"/>
          <w:sz w:val="28"/>
        </w:rPr>
        <w:t xml:space="preserve"> </w:t>
      </w:r>
      <w:r>
        <w:rPr>
          <w:sz w:val="28"/>
        </w:rPr>
        <w:t>для общения; доверительное общение и поддержку детей в решении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412BA5" w:rsidRDefault="00412BA5" w:rsidP="00412BA5">
      <w:pPr>
        <w:pStyle w:val="aa"/>
        <w:tabs>
          <w:tab w:val="left" w:pos="1285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организацию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вовлекать в них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 отношения, стать для них значимым взрослым, задающим 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общелагерные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совместные отрядные мероприятия с воспитателями, </w:t>
      </w:r>
      <w:r>
        <w:rPr>
          <w:sz w:val="28"/>
          <w:szCs w:val="28"/>
        </w:rPr>
        <w:t>(готовят номера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конкурсу</w:t>
      </w:r>
      <w:r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«Стихия талантов»</w:t>
      </w:r>
      <w:r>
        <w:rPr>
          <w:sz w:val="28"/>
          <w:szCs w:val="28"/>
        </w:rPr>
        <w:t>, «</w:t>
      </w:r>
      <w:r>
        <w:rPr>
          <w:bCs/>
          <w:sz w:val="28"/>
          <w:szCs w:val="28"/>
        </w:rPr>
        <w:t>Мисс и мистер лагеря</w:t>
      </w:r>
      <w:r>
        <w:rPr>
          <w:sz w:val="28"/>
          <w:szCs w:val="28"/>
        </w:rPr>
        <w:t>»,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«Солнце, воздух и вода – наши лучшие друзья» и др.)</w:t>
      </w:r>
    </w:p>
    <w:p w:rsidR="00412BA5" w:rsidRDefault="00412BA5" w:rsidP="00412BA5">
      <w:pPr>
        <w:pStyle w:val="aa"/>
        <w:tabs>
          <w:tab w:val="left" w:pos="125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</w:rPr>
        <w:t>- формирование и сплочение отряда (временного детского коллектив)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 тренинги на сплочение и образование команд. В начале смены 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воспитанников </w:t>
      </w:r>
      <w:r>
        <w:rPr>
          <w:sz w:val="28"/>
          <w:szCs w:val="28"/>
        </w:rPr>
        <w:t>(игры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«Калейдоскоп имен»,</w:t>
      </w:r>
      <w:r>
        <w:rPr>
          <w:sz w:val="28"/>
        </w:rPr>
        <w:t xml:space="preserve"> «Снежный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ком», «Здравствуй, друг»,» и другие). В течение смены 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3"/>
          <w:sz w:val="28"/>
        </w:rPr>
        <w:t xml:space="preserve"> </w:t>
      </w:r>
      <w:r>
        <w:rPr>
          <w:sz w:val="28"/>
        </w:rPr>
        <w:t>игры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коллектива </w:t>
      </w:r>
      <w:r>
        <w:rPr>
          <w:sz w:val="28"/>
          <w:szCs w:val="28"/>
        </w:rPr>
        <w:t>(акция «Подари улыбку другу», игра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«Подарок»,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«Воссоединение»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другие).</w:t>
      </w:r>
    </w:p>
    <w:p w:rsidR="00412BA5" w:rsidRDefault="00412BA5" w:rsidP="00412BA5">
      <w:pPr>
        <w:pStyle w:val="aa"/>
        <w:tabs>
          <w:tab w:val="left" w:pos="1525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предъявление единых педагогических требований (ЕПТ)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1"/>
          <w:sz w:val="28"/>
        </w:rPr>
        <w:t xml:space="preserve"> </w:t>
      </w:r>
      <w:r>
        <w:rPr>
          <w:sz w:val="28"/>
        </w:rPr>
        <w:t>в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смены.</w:t>
      </w:r>
    </w:p>
    <w:p w:rsidR="00412BA5" w:rsidRDefault="00412BA5" w:rsidP="00412BA5">
      <w:pPr>
        <w:pStyle w:val="a0"/>
        <w:spacing w:line="360" w:lineRule="auto"/>
        <w:jc w:val="both"/>
      </w:pPr>
      <w:r>
        <w:t>- проведение диагностики интересов, склонностей, ценностных ориентаций,</w:t>
      </w:r>
      <w:r>
        <w:rPr>
          <w:spacing w:val="-67"/>
        </w:rPr>
        <w:t xml:space="preserve"> </w:t>
      </w:r>
      <w:r>
        <w:t>выявление лидеров,</w:t>
      </w:r>
      <w:r>
        <w:rPr>
          <w:spacing w:val="3"/>
        </w:rPr>
        <w:t xml:space="preserve"> </w:t>
      </w:r>
      <w:r>
        <w:t>аутсайдеров</w:t>
      </w:r>
      <w:r>
        <w:rPr>
          <w:spacing w:val="-1"/>
        </w:rPr>
        <w:t xml:space="preserve"> </w:t>
      </w:r>
      <w:r>
        <w:t>через наблюдение,</w:t>
      </w:r>
      <w:r>
        <w:rPr>
          <w:spacing w:val="3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анкеты;</w:t>
      </w:r>
    </w:p>
    <w:p w:rsidR="00412BA5" w:rsidRDefault="00412BA5" w:rsidP="00412BA5">
      <w:pPr>
        <w:pStyle w:val="aa"/>
        <w:tabs>
          <w:tab w:val="left" w:pos="16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результатов;</w:t>
      </w:r>
    </w:p>
    <w:p w:rsidR="00412BA5" w:rsidRDefault="00412BA5" w:rsidP="00412BA5">
      <w:pPr>
        <w:pStyle w:val="aa"/>
        <w:tabs>
          <w:tab w:val="left" w:pos="1218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поддержка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инициатив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самоуправления;</w:t>
      </w:r>
    </w:p>
    <w:p w:rsidR="00412BA5" w:rsidRDefault="00412BA5" w:rsidP="00412BA5">
      <w:pPr>
        <w:pStyle w:val="aa"/>
        <w:tabs>
          <w:tab w:val="left" w:pos="1218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семейный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формат: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принимают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родители.</w:t>
      </w:r>
    </w:p>
    <w:p w:rsidR="00412BA5" w:rsidRDefault="00412BA5" w:rsidP="00412BA5">
      <w:pPr>
        <w:pStyle w:val="a0"/>
        <w:spacing w:line="360" w:lineRule="auto"/>
        <w:jc w:val="both"/>
      </w:pPr>
      <w:r>
        <w:t>- организация</w:t>
      </w:r>
      <w:r>
        <w:rPr>
          <w:spacing w:val="-5"/>
        </w:rPr>
        <w:t xml:space="preserve"> </w:t>
      </w:r>
      <w:r>
        <w:t>дежурства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отрядах.</w:t>
      </w: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2678"/>
        </w:tabs>
        <w:suppressAutoHyphens w:val="0"/>
        <w:autoSpaceDE w:val="0"/>
        <w:autoSpaceDN w:val="0"/>
        <w:spacing w:before="0" w:line="360" w:lineRule="auto"/>
        <w:jc w:val="both"/>
        <w:rPr>
          <w:b w:val="0"/>
          <w:bCs w:val="0"/>
          <w:sz w:val="28"/>
          <w:szCs w:val="22"/>
        </w:rPr>
      </w:pPr>
    </w:p>
    <w:p w:rsidR="00412BA5" w:rsidRPr="00A40307" w:rsidRDefault="00412BA5" w:rsidP="00A40307">
      <w:pPr>
        <w:pStyle w:val="1"/>
        <w:widowControl w:val="0"/>
        <w:numPr>
          <w:ilvl w:val="0"/>
          <w:numId w:val="0"/>
        </w:numPr>
        <w:tabs>
          <w:tab w:val="left" w:pos="2678"/>
        </w:tabs>
        <w:suppressAutoHyphens w:val="0"/>
        <w:autoSpaceDE w:val="0"/>
        <w:autoSpaceDN w:val="0"/>
        <w:spacing w:before="0" w:line="360" w:lineRule="auto"/>
        <w:ind w:firstLine="680"/>
        <w:jc w:val="center"/>
        <w:rPr>
          <w:sz w:val="28"/>
          <w:szCs w:val="28"/>
        </w:rPr>
      </w:pPr>
      <w:r w:rsidRPr="00B9398C">
        <w:rPr>
          <w:bCs w:val="0"/>
          <w:sz w:val="28"/>
          <w:szCs w:val="28"/>
        </w:rPr>
        <w:t>2.4.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«Коллективно-творческое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(КТД)»</w:t>
      </w:r>
    </w:p>
    <w:p w:rsidR="00412BA5" w:rsidRDefault="00412BA5" w:rsidP="00412BA5">
      <w:pPr>
        <w:pStyle w:val="a0"/>
        <w:spacing w:before="74" w:line="360" w:lineRule="auto"/>
        <w:ind w:right="386" w:firstLine="708"/>
        <w:jc w:val="both"/>
        <w:rPr>
          <w:kern w:val="0"/>
          <w:lang w:eastAsia="en-US"/>
        </w:rPr>
      </w:pPr>
      <w:r>
        <w:t>КТД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 xml:space="preserve">реализуется через участие детей в отрядных и </w:t>
      </w:r>
      <w:proofErr w:type="spellStart"/>
      <w:r>
        <w:t>общелагерных</w:t>
      </w:r>
      <w:proofErr w:type="spellEnd"/>
      <w:r>
        <w:t xml:space="preserve"> мероприятиях,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их подготовки и проведения. Взаимодействие   разных отрядов 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направленностям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-67"/>
        </w:rPr>
        <w:t xml:space="preserve"> </w:t>
      </w:r>
      <w:r>
        <w:t>художественные, экологические, досуговые, спортивные) в таких мероприятиях</w:t>
      </w:r>
      <w:r>
        <w:rPr>
          <w:spacing w:val="1"/>
        </w:rPr>
        <w:t xml:space="preserve"> </w:t>
      </w:r>
      <w:r>
        <w:t>как: играх на свежем воздухе, командных играх и других. Участие в коллективном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опыта.</w:t>
      </w:r>
    </w:p>
    <w:p w:rsidR="00412BA5" w:rsidRDefault="00412BA5" w:rsidP="00412BA5">
      <w:pPr>
        <w:spacing w:line="360" w:lineRule="auto"/>
        <w:rPr>
          <w:sz w:val="28"/>
        </w:rPr>
      </w:pPr>
    </w:p>
    <w:p w:rsidR="00412BA5" w:rsidRDefault="00412BA5" w:rsidP="00412BA5">
      <w:pPr>
        <w:tabs>
          <w:tab w:val="left" w:pos="851"/>
        </w:tabs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2.5. Модуль «Самоуправление»</w:t>
      </w:r>
    </w:p>
    <w:p w:rsidR="00412BA5" w:rsidRDefault="00412BA5" w:rsidP="00412BA5">
      <w:pPr>
        <w:pStyle w:val="a0"/>
        <w:spacing w:line="360" w:lineRule="auto"/>
        <w:ind w:right="384" w:firstLine="418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 детей. Самоуправление в детском лагере включает 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 На уровне отряда: через деятельность лидеров, выбранных по инициативе и</w:t>
      </w:r>
      <w:r>
        <w:rPr>
          <w:spacing w:val="1"/>
        </w:rPr>
        <w:t xml:space="preserve"> </w:t>
      </w:r>
      <w:r>
        <w:t>предложениям членов отряда, представляющих интересы отряда в общих делах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 администрацией</w:t>
      </w:r>
      <w:r>
        <w:rPr>
          <w:spacing w:val="-1"/>
        </w:rPr>
        <w:t xml:space="preserve"> </w:t>
      </w:r>
      <w:r>
        <w:t>лагеря.</w:t>
      </w:r>
    </w:p>
    <w:p w:rsidR="00412BA5" w:rsidRDefault="00412BA5" w:rsidP="00412BA5">
      <w:pPr>
        <w:pStyle w:val="a0"/>
        <w:spacing w:line="360" w:lineRule="auto"/>
        <w:ind w:right="384" w:firstLine="418"/>
        <w:jc w:val="both"/>
        <w:rPr>
          <w:b/>
          <w:kern w:val="0"/>
          <w:lang w:eastAsia="en-US"/>
        </w:rPr>
      </w:pPr>
    </w:p>
    <w:p w:rsidR="00412BA5" w:rsidRDefault="00412BA5" w:rsidP="00412BA5">
      <w:pP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2.6. Модуль </w:t>
      </w:r>
      <w:r>
        <w:rPr>
          <w:b/>
          <w:sz w:val="28"/>
          <w:szCs w:val="28"/>
        </w:rPr>
        <w:t>«Дополнительное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образование»</w:t>
      </w:r>
      <w:r>
        <w:rPr>
          <w:b/>
          <w:color w:val="000000"/>
          <w:sz w:val="28"/>
          <w:szCs w:val="28"/>
        </w:rPr>
        <w:t xml:space="preserve"> </w:t>
      </w:r>
    </w:p>
    <w:p w:rsidR="00412BA5" w:rsidRDefault="00412BA5" w:rsidP="00412BA5">
      <w:pPr>
        <w:pStyle w:val="a0"/>
        <w:spacing w:line="360" w:lineRule="auto"/>
        <w:ind w:firstLine="720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</w:t>
      </w:r>
      <w:r>
        <w:rPr>
          <w:spacing w:val="5"/>
        </w:rPr>
        <w:t xml:space="preserve"> </w:t>
      </w:r>
      <w:r>
        <w:t>и реализуется</w:t>
      </w:r>
      <w:r>
        <w:rPr>
          <w:spacing w:val="3"/>
        </w:rPr>
        <w:t xml:space="preserve"> </w:t>
      </w:r>
      <w:r>
        <w:t>через:</w:t>
      </w:r>
    </w:p>
    <w:p w:rsidR="00412BA5" w:rsidRDefault="00412BA5" w:rsidP="00412BA5">
      <w:pPr>
        <w:pStyle w:val="aa"/>
        <w:numPr>
          <w:ilvl w:val="0"/>
          <w:numId w:val="27"/>
        </w:numPr>
        <w:tabs>
          <w:tab w:val="left" w:pos="1218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 студий,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Кружковые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графику, составленному</w:t>
      </w:r>
      <w:r>
        <w:rPr>
          <w:spacing w:val="59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МАУ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«Архангел».</w:t>
      </w:r>
    </w:p>
    <w:p w:rsidR="00412BA5" w:rsidRDefault="00412BA5" w:rsidP="00412BA5">
      <w:pPr>
        <w:pStyle w:val="a0"/>
        <w:spacing w:line="360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туристско-</w:t>
      </w:r>
      <w:r>
        <w:rPr>
          <w:spacing w:val="1"/>
        </w:rPr>
        <w:t xml:space="preserve"> </w:t>
      </w:r>
      <w:r>
        <w:rPr>
          <w:shd w:val="clear" w:color="auto" w:fill="FAFAFA"/>
        </w:rPr>
        <w:t>краеведческая; физкультурно-спортивная.</w:t>
      </w:r>
    </w:p>
    <w:p w:rsidR="00412BA5" w:rsidRDefault="00412BA5" w:rsidP="00412BA5">
      <w:pPr>
        <w:pStyle w:val="a0"/>
        <w:spacing w:line="360" w:lineRule="auto"/>
        <w:ind w:firstLine="72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:rsidR="00412BA5" w:rsidRDefault="00412BA5" w:rsidP="00412BA5">
      <w:pPr>
        <w:pStyle w:val="aa"/>
        <w:numPr>
          <w:ilvl w:val="0"/>
          <w:numId w:val="27"/>
        </w:numPr>
        <w:tabs>
          <w:tab w:val="left" w:pos="1228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 отличной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форме;</w:t>
      </w:r>
    </w:p>
    <w:p w:rsidR="00412BA5" w:rsidRDefault="00412BA5" w:rsidP="00412BA5">
      <w:pPr>
        <w:pStyle w:val="aa"/>
        <w:numPr>
          <w:ilvl w:val="0"/>
          <w:numId w:val="27"/>
        </w:numPr>
        <w:tabs>
          <w:tab w:val="left" w:pos="1218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интереса;</w:t>
      </w:r>
    </w:p>
    <w:p w:rsidR="00412BA5" w:rsidRDefault="00412BA5" w:rsidP="00412BA5">
      <w:pPr>
        <w:pStyle w:val="aa"/>
        <w:numPr>
          <w:ilvl w:val="0"/>
          <w:numId w:val="27"/>
        </w:numPr>
        <w:tabs>
          <w:tab w:val="left" w:pos="1247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знания, развить в себе важные для своего личностного развития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отношения.</w:t>
      </w:r>
    </w:p>
    <w:p w:rsidR="00412BA5" w:rsidRDefault="00412BA5" w:rsidP="00412BA5">
      <w:pPr>
        <w:pStyle w:val="aa"/>
        <w:tabs>
          <w:tab w:val="left" w:pos="1247"/>
        </w:tabs>
        <w:spacing w:line="360" w:lineRule="auto"/>
        <w:ind w:left="720" w:firstLine="0"/>
        <w:rPr>
          <w:b/>
          <w:sz w:val="28"/>
        </w:rPr>
      </w:pPr>
    </w:p>
    <w:p w:rsidR="00412BA5" w:rsidRDefault="00412BA5" w:rsidP="00412BA5">
      <w:pPr>
        <w:tabs>
          <w:tab w:val="left" w:pos="851"/>
        </w:tabs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2.7. Модуль </w:t>
      </w:r>
      <w:r>
        <w:rPr>
          <w:b/>
          <w:sz w:val="28"/>
          <w:szCs w:val="28"/>
        </w:rPr>
        <w:t>«Здоровый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жизни»</w:t>
      </w:r>
      <w:r>
        <w:rPr>
          <w:b/>
          <w:color w:val="000000"/>
          <w:sz w:val="28"/>
        </w:rPr>
        <w:t xml:space="preserve"> 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Модуль предполагает восстановление</w:t>
      </w:r>
      <w:r>
        <w:rPr>
          <w:spacing w:val="70"/>
        </w:rPr>
        <w:t xml:space="preserve"> </w:t>
      </w:r>
      <w:r>
        <w:t>физического и психического 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восстановления и укрепление здоровья,</w:t>
      </w:r>
      <w:r>
        <w:rPr>
          <w:spacing w:val="1"/>
        </w:rPr>
        <w:t xml:space="preserve"> </w:t>
      </w:r>
      <w:r>
        <w:t>формирование ценностного отношения 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здоровью,</w:t>
      </w:r>
      <w:r>
        <w:rPr>
          <w:spacing w:val="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 т.п.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Основными составляющими здорового образа жизни являются: оптимальный</w:t>
      </w:r>
      <w:r>
        <w:rPr>
          <w:spacing w:val="-67"/>
        </w:rPr>
        <w:t xml:space="preserve"> </w:t>
      </w:r>
      <w:r>
        <w:t>уровень двигательной активности, рациональное питание, соблюдение режима дня,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повреждений.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Система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ответственного отношения у детей к своему здоровью и здоровью окружающих,</w:t>
      </w:r>
      <w:r>
        <w:rPr>
          <w:spacing w:val="1"/>
        </w:rPr>
        <w:t xml:space="preserve"> </w:t>
      </w:r>
      <w:r>
        <w:t>включает:</w:t>
      </w:r>
    </w:p>
    <w:p w:rsidR="00412BA5" w:rsidRDefault="00412BA5" w:rsidP="00412BA5">
      <w:pPr>
        <w:pStyle w:val="14"/>
        <w:tabs>
          <w:tab w:val="left" w:pos="131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физкультурно-спортивных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ежедневная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утренняя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зарядка,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эстафеты,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часы (игра</w:t>
      </w:r>
      <w:r>
        <w:rPr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«В здоровом теле- здоровый дух</w:t>
      </w:r>
      <w:r>
        <w:rPr>
          <w:sz w:val="28"/>
          <w:szCs w:val="28"/>
        </w:rPr>
        <w:t>»,</w:t>
      </w:r>
      <w:r>
        <w:rPr>
          <w:spacing w:val="5"/>
          <w:sz w:val="28"/>
          <w:szCs w:val="28"/>
        </w:rPr>
        <w:t xml:space="preserve"> соревнования </w:t>
      </w:r>
      <w:r>
        <w:rPr>
          <w:color w:val="000000"/>
          <w:sz w:val="28"/>
          <w:szCs w:val="28"/>
        </w:rPr>
        <w:t>«Даёшь рекорд!»  и др.</w:t>
      </w:r>
      <w:r>
        <w:rPr>
          <w:sz w:val="28"/>
          <w:szCs w:val="28"/>
        </w:rPr>
        <w:t>)</w:t>
      </w:r>
    </w:p>
    <w:p w:rsidR="00412BA5" w:rsidRDefault="00412BA5" w:rsidP="00412BA5">
      <w:pPr>
        <w:pStyle w:val="14"/>
        <w:tabs>
          <w:tab w:val="left" w:pos="1295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спортивно-оздоровительные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события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свежем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воздухе (спортивно-игровая программа</w:t>
      </w:r>
      <w:r>
        <w:rPr>
          <w:bCs/>
          <w:sz w:val="28"/>
          <w:szCs w:val="28"/>
        </w:rPr>
        <w:t xml:space="preserve"> «Я, ты, он, она- мы здоровая страна!»)</w:t>
      </w:r>
    </w:p>
    <w:p w:rsidR="00412BA5" w:rsidRDefault="00412BA5" w:rsidP="00412BA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беседы,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привычек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привлечение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физкультурой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спортом (</w:t>
      </w:r>
      <w:proofErr w:type="spellStart"/>
      <w:r>
        <w:rPr>
          <w:sz w:val="28"/>
          <w:szCs w:val="28"/>
        </w:rPr>
        <w:t>валеологические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беседы о здоровье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о здоровом образе жизни</w:t>
      </w:r>
      <w:r>
        <w:rPr>
          <w:sz w:val="28"/>
          <w:szCs w:val="28"/>
        </w:rPr>
        <w:t>)</w:t>
      </w:r>
    </w:p>
    <w:p w:rsidR="00412BA5" w:rsidRDefault="00412BA5" w:rsidP="00412BA5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2221"/>
        </w:tabs>
        <w:suppressAutoHyphens w:val="0"/>
        <w:autoSpaceDE w:val="0"/>
        <w:autoSpaceDN w:val="0"/>
        <w:spacing w:before="0" w:line="360" w:lineRule="auto"/>
        <w:ind w:left="1440"/>
        <w:jc w:val="center"/>
      </w:pPr>
      <w:r>
        <w:rPr>
          <w:sz w:val="28"/>
          <w:szCs w:val="28"/>
        </w:rPr>
        <w:t>2.8.Модуль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«Организация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предметно-эстетической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среды»</w:t>
      </w:r>
    </w:p>
    <w:p w:rsidR="00412BA5" w:rsidRDefault="00412BA5" w:rsidP="00412BA5">
      <w:pPr>
        <w:pStyle w:val="a0"/>
        <w:spacing w:line="360" w:lineRule="auto"/>
        <w:ind w:firstLine="720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лагеря.</w:t>
      </w:r>
    </w:p>
    <w:p w:rsidR="00412BA5" w:rsidRDefault="00412BA5" w:rsidP="00412BA5">
      <w:pPr>
        <w:pStyle w:val="a0"/>
        <w:spacing w:line="360" w:lineRule="auto"/>
        <w:ind w:firstLine="72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предусматривает:</w:t>
      </w:r>
    </w:p>
    <w:p w:rsidR="00412BA5" w:rsidRDefault="00412BA5" w:rsidP="00412BA5">
      <w:pPr>
        <w:pStyle w:val="aa"/>
        <w:tabs>
          <w:tab w:val="left" w:pos="757"/>
        </w:tabs>
        <w:spacing w:line="360" w:lineRule="auto"/>
        <w:ind w:firstLine="0"/>
        <w:rPr>
          <w:sz w:val="28"/>
        </w:rPr>
      </w:pPr>
      <w:r>
        <w:rPr>
          <w:sz w:val="28"/>
        </w:rPr>
        <w:t>- тематическое оформление интерьера помещений детского лагеря (коридоров, рекреаций, и т.п.) и комнат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412BA5" w:rsidRDefault="00412BA5" w:rsidP="00412BA5">
      <w:pPr>
        <w:pStyle w:val="aa"/>
        <w:tabs>
          <w:tab w:val="left" w:pos="731"/>
        </w:tabs>
        <w:spacing w:line="360" w:lineRule="auto"/>
        <w:ind w:firstLine="0"/>
        <w:rPr>
          <w:sz w:val="28"/>
        </w:rPr>
      </w:pPr>
      <w:r>
        <w:rPr>
          <w:sz w:val="28"/>
        </w:rPr>
        <w:t>- оформление отрядных уголков, позволяющее детям проявить свои фантазию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способности.</w:t>
      </w:r>
    </w:p>
    <w:p w:rsidR="00412BA5" w:rsidRDefault="00412BA5" w:rsidP="00412BA5">
      <w:pPr>
        <w:pStyle w:val="aa"/>
        <w:tabs>
          <w:tab w:val="left" w:pos="899"/>
        </w:tabs>
        <w:spacing w:line="360" w:lineRule="auto"/>
        <w:ind w:firstLine="0"/>
        <w:rPr>
          <w:sz w:val="28"/>
        </w:rPr>
      </w:pPr>
      <w:r>
        <w:rPr>
          <w:sz w:val="28"/>
        </w:rPr>
        <w:t>- 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КТД,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т.п.);</w:t>
      </w:r>
    </w:p>
    <w:p w:rsidR="00412BA5" w:rsidRDefault="00412BA5" w:rsidP="00412BA5">
      <w:pPr>
        <w:pStyle w:val="aa"/>
        <w:tabs>
          <w:tab w:val="left" w:pos="697"/>
        </w:tabs>
        <w:spacing w:line="360" w:lineRule="auto"/>
        <w:ind w:firstLine="0"/>
        <w:rPr>
          <w:sz w:val="28"/>
        </w:rPr>
      </w:pPr>
      <w:r>
        <w:rPr>
          <w:sz w:val="28"/>
        </w:rPr>
        <w:t>- 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инфраструктуры;</w:t>
      </w:r>
    </w:p>
    <w:p w:rsidR="00412BA5" w:rsidRDefault="00412BA5" w:rsidP="00412BA5">
      <w:pPr>
        <w:pStyle w:val="aa"/>
        <w:tabs>
          <w:tab w:val="left" w:pos="733"/>
        </w:tabs>
        <w:spacing w:line="360" w:lineRule="auto"/>
        <w:ind w:firstLine="0"/>
        <w:rPr>
          <w:sz w:val="28"/>
        </w:rPr>
      </w:pPr>
      <w:r>
        <w:rPr>
          <w:sz w:val="28"/>
        </w:rPr>
        <w:t>- совместная с детьми разработка, создание и популяризация особой лагерной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(флаг,</w:t>
      </w:r>
      <w:r>
        <w:rPr>
          <w:spacing w:val="-2"/>
          <w:sz w:val="28"/>
        </w:rPr>
        <w:t xml:space="preserve"> </w:t>
      </w:r>
      <w:r>
        <w:rPr>
          <w:sz w:val="28"/>
        </w:rPr>
        <w:t>гимн,</w:t>
      </w:r>
      <w:r>
        <w:rPr>
          <w:spacing w:val="-2"/>
          <w:sz w:val="28"/>
        </w:rPr>
        <w:t xml:space="preserve"> </w:t>
      </w:r>
      <w:r>
        <w:rPr>
          <w:sz w:val="28"/>
        </w:rPr>
        <w:t>эмблема,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2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412BA5" w:rsidRDefault="00412BA5" w:rsidP="00412BA5">
      <w:pPr>
        <w:pStyle w:val="aa"/>
        <w:tabs>
          <w:tab w:val="left" w:pos="855"/>
        </w:tabs>
        <w:spacing w:line="360" w:lineRule="auto"/>
        <w:ind w:firstLine="0"/>
        <w:rPr>
          <w:sz w:val="28"/>
        </w:rPr>
      </w:pPr>
      <w:r>
        <w:rPr>
          <w:sz w:val="28"/>
        </w:rPr>
        <w:t>-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 участков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детского лагеря</w:t>
      </w:r>
    </w:p>
    <w:p w:rsidR="00412BA5" w:rsidRDefault="00412BA5" w:rsidP="00412BA5">
      <w:pPr>
        <w:pStyle w:val="aa"/>
        <w:tabs>
          <w:tab w:val="left" w:pos="956"/>
        </w:tabs>
        <w:spacing w:line="360" w:lineRule="auto"/>
        <w:ind w:firstLine="0"/>
        <w:rPr>
          <w:sz w:val="28"/>
        </w:rPr>
      </w:pPr>
      <w:r>
        <w:rPr>
          <w:sz w:val="28"/>
        </w:rPr>
        <w:t>- 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среды (стенды, плакаты) на важных для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 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 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правилах;</w:t>
      </w:r>
    </w:p>
    <w:p w:rsidR="00412BA5" w:rsidRDefault="00412BA5" w:rsidP="00412BA5">
      <w:pPr>
        <w:pStyle w:val="aa"/>
        <w:tabs>
          <w:tab w:val="left" w:pos="95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</w:rPr>
        <w:lastRenderedPageBreak/>
        <w:t>- 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 позитивной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духовно-</w:t>
      </w:r>
      <w:r>
        <w:rPr>
          <w:sz w:val="28"/>
          <w:szCs w:val="28"/>
        </w:rPr>
        <w:t>нравственной, гражданско-патриотической,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гимна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 w:rsidR="00412BA5" w:rsidRDefault="00412BA5" w:rsidP="00412BA5">
      <w:pPr>
        <w:pStyle w:val="aa"/>
        <w:tabs>
          <w:tab w:val="left" w:pos="870"/>
        </w:tabs>
        <w:spacing w:line="360" w:lineRule="auto"/>
        <w:ind w:firstLine="0"/>
        <w:rPr>
          <w:sz w:val="28"/>
        </w:rPr>
      </w:pPr>
      <w:r>
        <w:rPr>
          <w:sz w:val="28"/>
        </w:rPr>
        <w:t>- 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детском лагере.</w:t>
      </w:r>
    </w:p>
    <w:p w:rsidR="00412BA5" w:rsidRDefault="00412BA5" w:rsidP="00412BA5">
      <w:pPr>
        <w:pStyle w:val="aa"/>
        <w:tabs>
          <w:tab w:val="left" w:pos="848"/>
        </w:tabs>
        <w:spacing w:line="360" w:lineRule="auto"/>
        <w:ind w:left="0" w:right="385" w:firstLine="0"/>
        <w:rPr>
          <w:sz w:val="28"/>
        </w:rPr>
      </w:pP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3131"/>
        </w:tabs>
        <w:suppressAutoHyphens w:val="0"/>
        <w:autoSpaceDE w:val="0"/>
        <w:autoSpaceDN w:val="0"/>
        <w:spacing w:before="0" w:line="360" w:lineRule="auto"/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2.9. Модуль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«Профилактика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безопасность»</w:t>
      </w:r>
    </w:p>
    <w:p w:rsidR="00412BA5" w:rsidRDefault="00412BA5" w:rsidP="00412BA5">
      <w:pPr>
        <w:pStyle w:val="a0"/>
        <w:spacing w:line="360" w:lineRule="auto"/>
      </w:pPr>
    </w:p>
    <w:p w:rsidR="00412BA5" w:rsidRDefault="00412BA5" w:rsidP="00412BA5">
      <w:pPr>
        <w:pStyle w:val="a0"/>
        <w:spacing w:line="360" w:lineRule="auto"/>
        <w:ind w:firstLine="720"/>
        <w:jc w:val="both"/>
      </w:pP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факторам;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целях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поддержки</w:t>
      </w:r>
      <w:r>
        <w:rPr>
          <w:spacing w:val="24"/>
        </w:rPr>
        <w:t xml:space="preserve"> </w:t>
      </w:r>
      <w:r>
        <w:t>безопасной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комфортной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лагере</w:t>
      </w:r>
      <w:r>
        <w:rPr>
          <w:spacing w:val="-4"/>
        </w:rPr>
        <w:t xml:space="preserve"> </w:t>
      </w:r>
      <w:r>
        <w:t>предусматривает:</w:t>
      </w:r>
    </w:p>
    <w:p w:rsidR="00412BA5" w:rsidRDefault="00412BA5" w:rsidP="00412BA5">
      <w:pPr>
        <w:pStyle w:val="aa"/>
        <w:tabs>
          <w:tab w:val="left" w:pos="697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физическую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условиях;</w:t>
      </w:r>
    </w:p>
    <w:p w:rsidR="00412BA5" w:rsidRDefault="00412BA5" w:rsidP="00412BA5">
      <w:pPr>
        <w:pStyle w:val="aa"/>
        <w:tabs>
          <w:tab w:val="left" w:pos="77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лагере эффективной профилактической среды обеспечения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412BA5" w:rsidRDefault="00412BA5" w:rsidP="00412BA5">
      <w:pPr>
        <w:pStyle w:val="aa"/>
        <w:tabs>
          <w:tab w:val="left" w:pos="807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 против курения, безопасность в цифровой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антитеррористическая, </w:t>
      </w:r>
      <w:proofErr w:type="spellStart"/>
      <w:r>
        <w:rPr>
          <w:sz w:val="28"/>
        </w:rPr>
        <w:t>антиэкстремистская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412BA5" w:rsidRDefault="00412BA5" w:rsidP="00412BA5">
      <w:pPr>
        <w:pStyle w:val="aa"/>
        <w:tabs>
          <w:tab w:val="left" w:pos="81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 самоконтроля,</w:t>
      </w:r>
    </w:p>
    <w:p w:rsidR="00412BA5" w:rsidRDefault="00412BA5" w:rsidP="00412BA5">
      <w:pPr>
        <w:pStyle w:val="a0"/>
        <w:spacing w:line="360" w:lineRule="auto"/>
      </w:pPr>
      <w:r>
        <w:lastRenderedPageBreak/>
        <w:t>давлению;</w:t>
      </w:r>
    </w:p>
    <w:p w:rsidR="00412BA5" w:rsidRDefault="00412BA5" w:rsidP="00412BA5">
      <w:pPr>
        <w:pStyle w:val="aa"/>
        <w:tabs>
          <w:tab w:val="left" w:pos="817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в детском лагере, профилактики правонарушений, девиаций,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 деятельности, альтернативной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поведению – 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(спорт, физкультура),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 деятельность.</w:t>
      </w: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3603"/>
        </w:tabs>
        <w:suppressAutoHyphens w:val="0"/>
        <w:autoSpaceDE w:val="0"/>
        <w:autoSpaceDN w:val="0"/>
        <w:spacing w:before="0" w:line="360" w:lineRule="auto"/>
        <w:jc w:val="both"/>
        <w:rPr>
          <w:b w:val="0"/>
          <w:bCs w:val="0"/>
          <w:kern w:val="0"/>
          <w:sz w:val="28"/>
          <w:szCs w:val="28"/>
          <w:lang w:eastAsia="en-US"/>
        </w:rPr>
      </w:pP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3603"/>
        </w:tabs>
        <w:suppressAutoHyphens w:val="0"/>
        <w:autoSpaceDE w:val="0"/>
        <w:autoSpaceDN w:val="0"/>
        <w:spacing w:before="0" w:line="360" w:lineRule="auto"/>
        <w:ind w:left="720"/>
        <w:jc w:val="center"/>
        <w:rPr>
          <w:sz w:val="28"/>
          <w:szCs w:val="28"/>
        </w:rPr>
      </w:pPr>
      <w:r>
        <w:rPr>
          <w:bCs w:val="0"/>
          <w:kern w:val="0"/>
          <w:sz w:val="28"/>
          <w:szCs w:val="28"/>
          <w:lang w:eastAsia="en-US"/>
        </w:rPr>
        <w:t>2.10</w:t>
      </w:r>
      <w:r>
        <w:rPr>
          <w:b w:val="0"/>
          <w:bCs w:val="0"/>
          <w:kern w:val="0"/>
          <w:sz w:val="28"/>
          <w:szCs w:val="28"/>
          <w:lang w:eastAsia="en-US"/>
        </w:rPr>
        <w:t>.</w:t>
      </w:r>
      <w:r>
        <w:rPr>
          <w:sz w:val="28"/>
          <w:szCs w:val="28"/>
        </w:rPr>
        <w:t>Модуль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«Работа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воспитателями»</w:t>
      </w:r>
    </w:p>
    <w:p w:rsidR="00412BA5" w:rsidRDefault="00412BA5" w:rsidP="00412BA5">
      <w:pPr>
        <w:pStyle w:val="a0"/>
      </w:pPr>
    </w:p>
    <w:p w:rsidR="00B9398C" w:rsidRDefault="00412BA5" w:rsidP="00A40307">
      <w:pPr>
        <w:pStyle w:val="a0"/>
        <w:spacing w:line="360" w:lineRule="auto"/>
        <w:ind w:right="386" w:firstLine="708"/>
      </w:pPr>
      <w:r>
        <w:t>Главными субъектами успешной и качественной работы с детьми в детском</w:t>
      </w:r>
      <w:r>
        <w:rPr>
          <w:spacing w:val="1"/>
        </w:rPr>
        <w:t xml:space="preserve"> </w:t>
      </w:r>
      <w:r>
        <w:t>лагере являются воспитатели, а также они являются важным участником системы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увлеченности</w:t>
      </w:r>
      <w:r>
        <w:rPr>
          <w:spacing w:val="1"/>
        </w:rPr>
        <w:t xml:space="preserve"> </w:t>
      </w:r>
      <w:r>
        <w:t>зависит,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раскрыть</w:t>
      </w:r>
      <w:r>
        <w:rPr>
          <w:spacing w:val="-2"/>
        </w:rPr>
        <w:t xml:space="preserve"> </w:t>
      </w:r>
      <w:r>
        <w:t>свой потенциал,</w:t>
      </w:r>
      <w:r>
        <w:rPr>
          <w:spacing w:val="-2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 w:rsidR="00A40307">
        <w:t>детского лагеря.</w:t>
      </w:r>
    </w:p>
    <w:p w:rsidR="00A40307" w:rsidRPr="00A40307" w:rsidRDefault="00A40307" w:rsidP="00A40307">
      <w:pPr>
        <w:pStyle w:val="a0"/>
        <w:spacing w:line="360" w:lineRule="auto"/>
        <w:ind w:right="386" w:firstLine="708"/>
      </w:pPr>
    </w:p>
    <w:p w:rsidR="00412BA5" w:rsidRPr="00B9398C" w:rsidRDefault="00412BA5" w:rsidP="00B9398C">
      <w:pPr>
        <w:spacing w:line="360" w:lineRule="auto"/>
        <w:ind w:firstLine="709"/>
        <w:jc w:val="center"/>
        <w:rPr>
          <w:b/>
          <w:sz w:val="28"/>
          <w:shd w:val="clear" w:color="auto" w:fill="FBFBFB"/>
        </w:rPr>
      </w:pPr>
      <w:r>
        <w:rPr>
          <w:b/>
          <w:sz w:val="28"/>
          <w:shd w:val="clear" w:color="auto" w:fill="FBFBFB"/>
        </w:rPr>
        <w:t>ВАРИАТИВНЫЕ МОДУЛИ</w:t>
      </w:r>
    </w:p>
    <w:p w:rsidR="00412BA5" w:rsidRDefault="00412BA5" w:rsidP="00412BA5">
      <w:pPr>
        <w:spacing w:line="360" w:lineRule="auto"/>
        <w:ind w:firstLine="709"/>
        <w:jc w:val="both"/>
        <w:rPr>
          <w:b/>
          <w:sz w:val="28"/>
          <w:shd w:val="clear" w:color="auto" w:fill="FBFBFB"/>
        </w:rPr>
      </w:pPr>
      <w:r>
        <w:rPr>
          <w:b/>
          <w:sz w:val="28"/>
          <w:shd w:val="clear" w:color="auto" w:fill="FBFBFB"/>
        </w:rPr>
        <w:t>2.11. Модуль «Работа с родителями»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На групповом уровне: 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детьми; обсуждаются интересующие родителей вопросы работы детского лагеря;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творческий отчетный концерт для родителей;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На индивидуальном уровне: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412BA5" w:rsidRDefault="00412BA5" w:rsidP="00A40307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lastRenderedPageBreak/>
        <w:t>- индивидуальное консультирование c целью координации воспитательных усилий педагогов и родителей, консультация педагога</w:t>
      </w:r>
      <w:r w:rsidR="00A40307">
        <w:rPr>
          <w:sz w:val="28"/>
          <w:shd w:val="clear" w:color="auto" w:fill="FBFBFB"/>
        </w:rPr>
        <w:t xml:space="preserve"> и психолога при необходимости.</w:t>
      </w:r>
    </w:p>
    <w:p w:rsidR="00A40307" w:rsidRDefault="00A40307" w:rsidP="00A40307">
      <w:pPr>
        <w:spacing w:line="360" w:lineRule="auto"/>
        <w:ind w:firstLine="709"/>
        <w:jc w:val="both"/>
        <w:rPr>
          <w:sz w:val="28"/>
          <w:shd w:val="clear" w:color="auto" w:fill="FBFBFB"/>
        </w:rPr>
      </w:pPr>
    </w:p>
    <w:p w:rsidR="00412BA5" w:rsidRDefault="00412BA5" w:rsidP="00412BA5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2.12. Модуль «Экскурсии и походы»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Организация для детей экскурсий и походов.</w:t>
      </w:r>
    </w:p>
    <w:p w:rsidR="00B9398C" w:rsidRPr="00A40307" w:rsidRDefault="00412BA5" w:rsidP="00A4030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</w:t>
      </w:r>
      <w:r w:rsidR="00A40307">
        <w:rPr>
          <w:sz w:val="28"/>
        </w:rPr>
        <w:t xml:space="preserve">ведения в различных ситуациях. </w:t>
      </w:r>
    </w:p>
    <w:p w:rsidR="00B9398C" w:rsidRPr="00B9398C" w:rsidRDefault="00B9398C" w:rsidP="00B9398C">
      <w:pPr>
        <w:pStyle w:val="a0"/>
      </w:pPr>
    </w:p>
    <w:p w:rsidR="00412BA5" w:rsidRDefault="00412BA5" w:rsidP="00412BA5">
      <w:pPr>
        <w:pStyle w:val="1"/>
        <w:numPr>
          <w:ilvl w:val="0"/>
          <w:numId w:val="0"/>
        </w:numPr>
        <w:tabs>
          <w:tab w:val="left" w:pos="708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III.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:rsidR="00412BA5" w:rsidRDefault="00412BA5" w:rsidP="00412BA5">
      <w:pPr>
        <w:pStyle w:val="a0"/>
        <w:spacing w:line="360" w:lineRule="auto"/>
        <w:ind w:firstLine="709"/>
        <w:jc w:val="both"/>
        <w:rPr>
          <w:lang w:eastAsia="en-US"/>
        </w:rPr>
      </w:pPr>
    </w:p>
    <w:p w:rsidR="00412BA5" w:rsidRDefault="00412BA5" w:rsidP="00412BA5">
      <w:pPr>
        <w:pStyle w:val="aa"/>
        <w:numPr>
          <w:ilvl w:val="1"/>
          <w:numId w:val="17"/>
        </w:numPr>
        <w:tabs>
          <w:tab w:val="left" w:pos="2076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12BA5" w:rsidRDefault="00412BA5" w:rsidP="00412BA5">
      <w:pPr>
        <w:pStyle w:val="a0"/>
        <w:spacing w:line="360" w:lineRule="auto"/>
        <w:ind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412BA5" w:rsidRDefault="00412BA5" w:rsidP="00412BA5">
      <w:pPr>
        <w:pStyle w:val="a0"/>
        <w:spacing w:line="360" w:lineRule="auto"/>
        <w:ind w:firstLine="709"/>
        <w:jc w:val="both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-14"/>
        </w:rPr>
        <w:t xml:space="preserve"> </w:t>
      </w:r>
      <w:r>
        <w:t>характер</w:t>
      </w:r>
      <w:r>
        <w:rPr>
          <w:spacing w:val="-13"/>
        </w:rPr>
        <w:t xml:space="preserve"> </w:t>
      </w:r>
      <w:r>
        <w:t>пребывания,</w:t>
      </w:r>
      <w:r>
        <w:rPr>
          <w:spacing w:val="-13"/>
        </w:rPr>
        <w:t xml:space="preserve"> </w:t>
      </w:r>
      <w:r>
        <w:t>новое</w:t>
      </w:r>
      <w:r>
        <w:rPr>
          <w:spacing w:val="-12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окружение,</w:t>
      </w:r>
      <w:r>
        <w:rPr>
          <w:spacing w:val="-12"/>
        </w:rPr>
        <w:t xml:space="preserve"> </w:t>
      </w:r>
      <w:r>
        <w:t>разрыв</w:t>
      </w:r>
      <w:r>
        <w:rPr>
          <w:spacing w:val="-68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позволяют создать оптимальные условия для 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самовоспитания.</w:t>
      </w:r>
    </w:p>
    <w:p w:rsidR="00412BA5" w:rsidRDefault="00412BA5" w:rsidP="00412BA5">
      <w:pPr>
        <w:pStyle w:val="a0"/>
        <w:spacing w:line="360" w:lineRule="auto"/>
        <w:ind w:firstLine="709"/>
        <w:jc w:val="both"/>
      </w:pPr>
      <w:r>
        <w:lastRenderedPageBreak/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412BA5" w:rsidRDefault="00412BA5" w:rsidP="00412BA5">
      <w:pPr>
        <w:pStyle w:val="a0"/>
        <w:spacing w:line="360" w:lineRule="auto"/>
        <w:jc w:val="both"/>
      </w:pPr>
      <w:r>
        <w:t>- добровольность в выборе деятельности и формы ее реализации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деятельности;</w:t>
      </w:r>
    </w:p>
    <w:p w:rsidR="00412BA5" w:rsidRDefault="00412BA5" w:rsidP="00412BA5">
      <w:pPr>
        <w:tabs>
          <w:tab w:val="left" w:pos="1768"/>
        </w:tabs>
        <w:spacing w:line="360" w:lineRule="auto"/>
        <w:jc w:val="both"/>
        <w:rPr>
          <w:sz w:val="28"/>
        </w:rPr>
      </w:pPr>
      <w:r>
        <w:rPr>
          <w:sz w:val="28"/>
        </w:rPr>
        <w:t>- 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12BA5" w:rsidRDefault="00412BA5" w:rsidP="00412BA5">
      <w:pPr>
        <w:tabs>
          <w:tab w:val="left" w:pos="1890"/>
        </w:tabs>
        <w:spacing w:line="360" w:lineRule="auto"/>
        <w:jc w:val="both"/>
        <w:rPr>
          <w:sz w:val="28"/>
        </w:rPr>
      </w:pPr>
      <w:r>
        <w:rPr>
          <w:sz w:val="28"/>
        </w:rPr>
        <w:t>-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412BA5" w:rsidRDefault="00412BA5" w:rsidP="00412BA5">
      <w:pPr>
        <w:tabs>
          <w:tab w:val="left" w:pos="1845"/>
        </w:tabs>
        <w:spacing w:line="360" w:lineRule="auto"/>
        <w:jc w:val="both"/>
        <w:rPr>
          <w:spacing w:val="-68"/>
          <w:sz w:val="28"/>
        </w:rPr>
      </w:pPr>
      <w:r>
        <w:rPr>
          <w:sz w:val="28"/>
        </w:rPr>
        <w:t>- 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высокого уровня развития, где наиболее успешно проходит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68"/>
          <w:sz w:val="28"/>
        </w:rPr>
        <w:t xml:space="preserve">   </w:t>
      </w:r>
    </w:p>
    <w:p w:rsidR="00412BA5" w:rsidRDefault="00412BA5" w:rsidP="00412BA5">
      <w:pPr>
        <w:tabs>
          <w:tab w:val="left" w:pos="1845"/>
        </w:tabs>
        <w:spacing w:line="360" w:lineRule="auto"/>
        <w:jc w:val="both"/>
        <w:rPr>
          <w:sz w:val="28"/>
        </w:rPr>
      </w:pPr>
      <w:r>
        <w:rPr>
          <w:sz w:val="28"/>
        </w:rPr>
        <w:t>личности.</w:t>
      </w:r>
    </w:p>
    <w:p w:rsidR="00412BA5" w:rsidRDefault="00412BA5" w:rsidP="00412BA5">
      <w:pPr>
        <w:pStyle w:val="a0"/>
        <w:spacing w:line="360" w:lineRule="auto"/>
        <w:ind w:firstLine="709"/>
        <w:jc w:val="both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</w:t>
      </w:r>
      <w:r>
        <w:rPr>
          <w:spacing w:val="42"/>
        </w:rPr>
        <w:t xml:space="preserve"> </w:t>
      </w:r>
      <w:r>
        <w:t>через</w:t>
      </w:r>
      <w:r>
        <w:rPr>
          <w:spacing w:val="41"/>
        </w:rPr>
        <w:t xml:space="preserve"> </w:t>
      </w:r>
      <w:r>
        <w:t>изменение,</w:t>
      </w:r>
      <w:r>
        <w:rPr>
          <w:spacing w:val="42"/>
        </w:rPr>
        <w:t xml:space="preserve"> </w:t>
      </w:r>
      <w:r>
        <w:t>конструирование</w:t>
      </w:r>
      <w:r>
        <w:rPr>
          <w:spacing w:val="42"/>
        </w:rPr>
        <w:t xml:space="preserve"> </w:t>
      </w:r>
      <w:r>
        <w:t>особой</w:t>
      </w:r>
      <w:r>
        <w:rPr>
          <w:spacing w:val="42"/>
        </w:rPr>
        <w:t xml:space="preserve"> </w:t>
      </w:r>
      <w:r>
        <w:t>среды</w:t>
      </w:r>
      <w:r>
        <w:rPr>
          <w:spacing w:val="43"/>
        </w:rPr>
        <w:t xml:space="preserve"> </w:t>
      </w:r>
      <w:r>
        <w:t>проживания</w:t>
      </w:r>
      <w:r>
        <w:rPr>
          <w:spacing w:val="44"/>
        </w:rPr>
        <w:t xml:space="preserve"> </w:t>
      </w:r>
      <w:r>
        <w:t>в</w:t>
      </w:r>
    </w:p>
    <w:p w:rsidR="00412BA5" w:rsidRDefault="00412BA5" w:rsidP="00412BA5">
      <w:pPr>
        <w:pStyle w:val="a0"/>
        <w:spacing w:line="360" w:lineRule="auto"/>
        <w:ind w:firstLine="709"/>
        <w:jc w:val="both"/>
      </w:pPr>
      <w:r>
        <w:t>условиях</w:t>
      </w:r>
      <w:r>
        <w:rPr>
          <w:spacing w:val="13"/>
        </w:rPr>
        <w:t xml:space="preserve"> </w:t>
      </w:r>
      <w:r>
        <w:t>временного</w:t>
      </w:r>
      <w:r>
        <w:rPr>
          <w:spacing w:val="11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объединения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микросреды,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412BA5" w:rsidRDefault="00412BA5" w:rsidP="00412BA5">
      <w:pPr>
        <w:spacing w:line="360" w:lineRule="auto"/>
        <w:ind w:firstLine="709"/>
        <w:jc w:val="both"/>
      </w:pPr>
    </w:p>
    <w:p w:rsidR="00412BA5" w:rsidRDefault="00412BA5" w:rsidP="00412BA5">
      <w:pPr>
        <w:pStyle w:val="1"/>
        <w:spacing w:before="0" w:line="360" w:lineRule="auto"/>
        <w:ind w:left="0" w:firstLine="680"/>
        <w:jc w:val="center"/>
        <w:rPr>
          <w:b w:val="0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Основные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уклада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лагеря</w:t>
      </w:r>
      <w:r>
        <w:rPr>
          <w:b w:val="0"/>
          <w:sz w:val="28"/>
          <w:szCs w:val="28"/>
        </w:rPr>
        <w:t>:</w:t>
      </w:r>
    </w:p>
    <w:p w:rsidR="00412BA5" w:rsidRDefault="00412BA5" w:rsidP="00B9398C">
      <w:pPr>
        <w:tabs>
          <w:tab w:val="left" w:pos="1840"/>
        </w:tabs>
        <w:spacing w:line="360" w:lineRule="auto"/>
        <w:rPr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- организационно-правовая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программ:</w:t>
      </w:r>
    </w:p>
    <w:p w:rsidR="00412BA5" w:rsidRDefault="00AE222C" w:rsidP="00412BA5">
      <w:pPr>
        <w:pStyle w:val="a0"/>
        <w:spacing w:line="360" w:lineRule="auto"/>
        <w:ind w:firstLine="680"/>
      </w:pPr>
      <w:r w:rsidRPr="00AE222C">
        <w:rPr>
          <w:bCs/>
          <w:szCs w:val="24"/>
        </w:rPr>
        <w:t xml:space="preserve">Лагерь с дневным пребыванием детей </w:t>
      </w:r>
      <w:r w:rsidR="00412BA5">
        <w:t>«Алые паруса»</w:t>
      </w:r>
      <w:r w:rsidR="00412BA5">
        <w:rPr>
          <w:spacing w:val="1"/>
        </w:rPr>
        <w:t xml:space="preserve"> </w:t>
      </w:r>
      <w:r w:rsidR="00412BA5">
        <w:t>размещается</w:t>
      </w:r>
      <w:r w:rsidR="00412BA5">
        <w:rPr>
          <w:spacing w:val="1"/>
        </w:rPr>
        <w:t xml:space="preserve"> </w:t>
      </w:r>
      <w:r w:rsidR="00412BA5">
        <w:t>на</w:t>
      </w:r>
      <w:r w:rsidR="00412BA5">
        <w:rPr>
          <w:spacing w:val="1"/>
        </w:rPr>
        <w:t xml:space="preserve"> </w:t>
      </w:r>
      <w:r w:rsidR="00412BA5">
        <w:t>базе</w:t>
      </w:r>
      <w:r w:rsidR="00412BA5">
        <w:rPr>
          <w:spacing w:val="1"/>
        </w:rPr>
        <w:t xml:space="preserve"> </w:t>
      </w:r>
      <w:r w:rsidR="00412BA5">
        <w:t>МБОУ СШ №4 г. Архангельска.</w:t>
      </w:r>
    </w:p>
    <w:p w:rsidR="00412BA5" w:rsidRPr="00467590" w:rsidRDefault="00412BA5" w:rsidP="00412BA5">
      <w:pPr>
        <w:pStyle w:val="1"/>
        <w:spacing w:before="0" w:line="360" w:lineRule="auto"/>
        <w:ind w:left="0" w:firstLine="680"/>
        <w:jc w:val="both"/>
        <w:rPr>
          <w:b w:val="0"/>
          <w:sz w:val="28"/>
          <w:szCs w:val="28"/>
        </w:rPr>
      </w:pPr>
      <w:r w:rsidRPr="00467590">
        <w:rPr>
          <w:sz w:val="28"/>
          <w:szCs w:val="28"/>
        </w:rPr>
        <w:t>Направленность программы детского оздоровительного лагеря с</w:t>
      </w:r>
      <w:r w:rsidR="00A40307" w:rsidRPr="00467590">
        <w:rPr>
          <w:sz w:val="28"/>
          <w:szCs w:val="28"/>
        </w:rPr>
        <w:t xml:space="preserve"> дневным пребыванием детей</w:t>
      </w:r>
      <w:r w:rsidRPr="00467590">
        <w:rPr>
          <w:sz w:val="28"/>
          <w:szCs w:val="28"/>
        </w:rPr>
        <w:t>: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AE222C">
        <w:rPr>
          <w:bCs/>
          <w:szCs w:val="24"/>
        </w:rPr>
        <w:t>лагеря</w:t>
      </w:r>
      <w:r w:rsidR="00AE222C" w:rsidRPr="00AE222C">
        <w:rPr>
          <w:bCs/>
          <w:szCs w:val="24"/>
        </w:rPr>
        <w:t xml:space="preserve"> с дневным пребыванием детей </w:t>
      </w:r>
      <w:r w:rsidR="00AE222C">
        <w:t>«Алые паруса»:</w:t>
      </w:r>
      <w:r w:rsidR="00AE222C">
        <w:rPr>
          <w:spacing w:val="1"/>
        </w:rPr>
        <w:t xml:space="preserve"> </w:t>
      </w:r>
      <w:r>
        <w:rPr>
          <w:rStyle w:val="ae"/>
          <w:b w:val="0"/>
          <w:color w:val="050219"/>
        </w:rPr>
        <w:t>с</w:t>
      </w:r>
      <w:r>
        <w:rPr>
          <w:rStyle w:val="ae"/>
          <w:b w:val="0"/>
          <w:bCs w:val="0"/>
          <w:color w:val="000000"/>
        </w:rPr>
        <w:t xml:space="preserve">оздание условий, обеспечивающих полноценный отдых и оздоровление </w:t>
      </w:r>
      <w:r>
        <w:rPr>
          <w:color w:val="000000"/>
        </w:rPr>
        <w:t xml:space="preserve">каждого ребёнка, способствующих развитию творческих способностей, раскрытию и развитию эстетического и нравственного потенциала детей посредством включения их в творческую деятельность. </w:t>
      </w:r>
      <w:r>
        <w:lastRenderedPageBreak/>
        <w:t>Программа ориентирована на работу в</w:t>
      </w:r>
      <w:r>
        <w:rPr>
          <w:spacing w:val="1"/>
        </w:rPr>
        <w:t xml:space="preserve"> </w:t>
      </w:r>
      <w:r>
        <w:t>разновозрастном</w:t>
      </w:r>
      <w:r>
        <w:rPr>
          <w:spacing w:val="-1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смену.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Данная программа по своей направленности является комплексной, т. е.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разноплановую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 отдыха и воспитания детей в условиях пришкольного лагеря. По</w:t>
      </w:r>
      <w:r>
        <w:rPr>
          <w:spacing w:val="-67"/>
        </w:rPr>
        <w:t xml:space="preserve"> </w:t>
      </w:r>
      <w:r>
        <w:t>продолжительности программа является краткосрочной, т. е. реализуется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лагерной смены-</w:t>
      </w:r>
      <w:r>
        <w:rPr>
          <w:spacing w:val="-1"/>
        </w:rPr>
        <w:t xml:space="preserve"> </w:t>
      </w:r>
      <w:r>
        <w:t>18 дней.</w:t>
      </w:r>
    </w:p>
    <w:p w:rsidR="00412BA5" w:rsidRDefault="00412BA5" w:rsidP="00412BA5">
      <w:pPr>
        <w:pStyle w:val="1"/>
        <w:spacing w:before="0" w:line="36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>Участники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412BA5" w:rsidRDefault="00412BA5" w:rsidP="00412BA5">
      <w:pPr>
        <w:pStyle w:val="a0"/>
        <w:tabs>
          <w:tab w:val="left" w:pos="3088"/>
        </w:tabs>
        <w:spacing w:line="360" w:lineRule="auto"/>
      </w:pPr>
      <w:r>
        <w:t>Дети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 w:rsidR="00AE222C">
        <w:t>до 12</w:t>
      </w:r>
      <w:r>
        <w:t xml:space="preserve"> лет,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12BA5" w:rsidRDefault="00412BA5" w:rsidP="00DD49A1">
      <w:pPr>
        <w:pStyle w:val="a0"/>
        <w:tabs>
          <w:tab w:val="left" w:pos="3088"/>
        </w:tabs>
        <w:spacing w:line="360" w:lineRule="auto"/>
      </w:pPr>
      <w:r>
        <w:t>- из</w:t>
      </w:r>
      <w:r>
        <w:rPr>
          <w:spacing w:val="-3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незащищённых</w:t>
      </w:r>
      <w:r>
        <w:rPr>
          <w:spacing w:val="-5"/>
        </w:rPr>
        <w:t xml:space="preserve"> </w:t>
      </w:r>
      <w:r>
        <w:t>семей</w:t>
      </w:r>
      <w:r w:rsidR="00DD49A1">
        <w:t>.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дети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сироты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оставшиеся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попечения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родителей.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дети-инвалиды.</w:t>
      </w:r>
    </w:p>
    <w:p w:rsidR="00412BA5" w:rsidRDefault="00412BA5" w:rsidP="00412BA5">
      <w:pPr>
        <w:pStyle w:val="1"/>
        <w:spacing w:before="0" w:line="36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>Этапы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412BA5" w:rsidRDefault="00412BA5" w:rsidP="00412BA5">
      <w:pPr>
        <w:spacing w:line="360" w:lineRule="auto"/>
        <w:ind w:firstLine="680"/>
        <w:jc w:val="both"/>
        <w:rPr>
          <w:i/>
          <w:kern w:val="0"/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>I</w:t>
      </w:r>
      <w:r>
        <w:rPr>
          <w:bCs/>
          <w:i/>
          <w:sz w:val="28"/>
          <w:szCs w:val="28"/>
        </w:rPr>
        <w:t>. Подготовительный этап (апрель-май):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Комплектование штата лагеря кадрами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семинарах по организации летнего отдыха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Прохождение медицинского осмотра кадрами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Сбор заявлений родителей в пришкольный лагерь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инструктажей с воспитателями по технике безопасности и охране здоровья детей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Составление списков детей из неполных семей, неблагополучных детей, а также детей «группы риска»</w:t>
      </w:r>
    </w:p>
    <w:p w:rsidR="00412BA5" w:rsidRDefault="00412BA5" w:rsidP="00412BA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 Разработка программы воспитательной деятельности пришкольного художественно-эстетического профильного лагеря</w:t>
      </w:r>
    </w:p>
    <w:p w:rsidR="00412BA5" w:rsidRDefault="00412BA5" w:rsidP="00412BA5">
      <w:pPr>
        <w:tabs>
          <w:tab w:val="left" w:pos="1036"/>
        </w:tabs>
        <w:spacing w:line="360" w:lineRule="auto"/>
        <w:ind w:firstLine="680"/>
        <w:rPr>
          <w:i/>
          <w:kern w:val="0"/>
          <w:sz w:val="28"/>
          <w:szCs w:val="28"/>
          <w:lang w:eastAsia="en-US"/>
        </w:rPr>
      </w:pPr>
      <w:r>
        <w:rPr>
          <w:bCs/>
          <w:i/>
          <w:sz w:val="28"/>
          <w:szCs w:val="28"/>
          <w:lang w:val="en-US"/>
        </w:rPr>
        <w:t>II</w:t>
      </w:r>
      <w:r>
        <w:rPr>
          <w:bCs/>
          <w:i/>
          <w:sz w:val="28"/>
          <w:szCs w:val="28"/>
        </w:rPr>
        <w:t>. Организационный этап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(первый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день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лагеря):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встреча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инструктажей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безопасности;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знакомство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распорядка;</w:t>
      </w:r>
    </w:p>
    <w:p w:rsidR="00412BA5" w:rsidRDefault="00412BA5" w:rsidP="00412BA5">
      <w:pPr>
        <w:pStyle w:val="aa"/>
        <w:tabs>
          <w:tab w:val="left" w:pos="1031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-проведение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диагностики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выявлению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лидерских,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организаторских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творческих способностей и интересов;</w:t>
      </w:r>
    </w:p>
    <w:p w:rsidR="00412BA5" w:rsidRDefault="00412BA5" w:rsidP="00412BA5">
      <w:pPr>
        <w:pStyle w:val="a0"/>
        <w:spacing w:line="360" w:lineRule="auto"/>
      </w:pPr>
      <w:r>
        <w:lastRenderedPageBreak/>
        <w:t>- запуск</w:t>
      </w:r>
      <w:r>
        <w:rPr>
          <w:spacing w:val="-3"/>
        </w:rPr>
        <w:t xml:space="preserve"> </w:t>
      </w:r>
      <w:r>
        <w:t>программы;</w:t>
      </w:r>
    </w:p>
    <w:p w:rsidR="00412BA5" w:rsidRDefault="00412BA5" w:rsidP="00412BA5">
      <w:pPr>
        <w:pStyle w:val="a0"/>
        <w:spacing w:line="360" w:lineRule="auto"/>
      </w:pPr>
      <w:r>
        <w:t>- 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мероприятий.</w:t>
      </w:r>
    </w:p>
    <w:p w:rsidR="00412BA5" w:rsidRDefault="00412BA5" w:rsidP="00412BA5">
      <w:pPr>
        <w:tabs>
          <w:tab w:val="left" w:pos="1036"/>
        </w:tabs>
        <w:spacing w:line="360" w:lineRule="auto"/>
        <w:ind w:firstLine="680"/>
        <w:rPr>
          <w:i/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>III</w:t>
      </w:r>
      <w:r>
        <w:rPr>
          <w:bCs/>
          <w:i/>
          <w:sz w:val="28"/>
          <w:szCs w:val="28"/>
        </w:rPr>
        <w:t>. Основной этап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(18 дней):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реализация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идеи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смены;</w:t>
      </w:r>
    </w:p>
    <w:p w:rsidR="00412BA5" w:rsidRDefault="00412BA5" w:rsidP="00412BA5">
      <w:pPr>
        <w:pStyle w:val="aa"/>
        <w:tabs>
          <w:tab w:val="left" w:pos="945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вовлечение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коллективно-творческих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спортивно-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оздоровительных мероприятий;</w:t>
      </w:r>
    </w:p>
    <w:p w:rsidR="00412BA5" w:rsidRDefault="00412BA5" w:rsidP="00412BA5">
      <w:pPr>
        <w:tabs>
          <w:tab w:val="left" w:pos="1036"/>
        </w:tabs>
        <w:spacing w:line="360" w:lineRule="auto"/>
        <w:ind w:firstLine="680"/>
        <w:rPr>
          <w:i/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>IV</w:t>
      </w:r>
      <w:r>
        <w:rPr>
          <w:bCs/>
          <w:i/>
          <w:sz w:val="28"/>
          <w:szCs w:val="28"/>
        </w:rPr>
        <w:t>. Заключительный этап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(последний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день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лагеря):</w:t>
      </w:r>
    </w:p>
    <w:p w:rsidR="00412BA5" w:rsidRDefault="00412BA5" w:rsidP="00412BA5">
      <w:pPr>
        <w:pStyle w:val="a0"/>
        <w:spacing w:line="360" w:lineRule="auto"/>
      </w:pPr>
      <w:r>
        <w:rPr>
          <w:i/>
        </w:rPr>
        <w:t>-</w:t>
      </w:r>
      <w:r>
        <w:t>линейка,</w:t>
      </w:r>
      <w:r>
        <w:rPr>
          <w:spacing w:val="-2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лагерной</w:t>
      </w:r>
      <w:r>
        <w:rPr>
          <w:spacing w:val="-2"/>
        </w:rPr>
        <w:t xml:space="preserve"> </w:t>
      </w:r>
      <w:r>
        <w:t>смены</w:t>
      </w:r>
    </w:p>
    <w:p w:rsidR="00B9398C" w:rsidRDefault="00412BA5" w:rsidP="00B9398C">
      <w:pPr>
        <w:pStyle w:val="a0"/>
        <w:spacing w:line="360" w:lineRule="auto"/>
      </w:pPr>
      <w:r>
        <w:t>-подведение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смены;</w:t>
      </w:r>
    </w:p>
    <w:p w:rsidR="00412BA5" w:rsidRPr="00B9398C" w:rsidRDefault="00412BA5" w:rsidP="00B9398C">
      <w:pPr>
        <w:pStyle w:val="a0"/>
        <w:spacing w:line="360" w:lineRule="auto"/>
      </w:pPr>
      <w:r>
        <w:rPr>
          <w:b/>
        </w:rPr>
        <w:t xml:space="preserve">Режим деятельности </w:t>
      </w:r>
      <w:r w:rsidR="00AE222C" w:rsidRPr="00AE222C">
        <w:rPr>
          <w:b/>
          <w:bCs/>
          <w:szCs w:val="24"/>
        </w:rPr>
        <w:t>лагеря с дневным пребыванием детей</w:t>
      </w:r>
      <w:r w:rsidR="00AE222C">
        <w:rPr>
          <w:spacing w:val="1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3"/>
        <w:gridCol w:w="7112"/>
      </w:tblGrid>
      <w:tr w:rsidR="00AE222C" w:rsidTr="00556AB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AE222C" w:rsidTr="00556AB0">
        <w:trPr>
          <w:trHeight w:val="37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pStyle w:val="af"/>
              <w:shd w:val="clear" w:color="auto" w:fill="FFFFFF"/>
              <w:spacing w:before="0" w:after="0" w:line="360" w:lineRule="auto"/>
              <w:jc w:val="center"/>
              <w:textAlignment w:val="baseline"/>
              <w:rPr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08.30-09.00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color w:val="050219"/>
                <w:sz w:val="28"/>
                <w:szCs w:val="28"/>
              </w:rPr>
              <w:t>Сбор детей. Зарядка</w:t>
            </w:r>
            <w:r>
              <w:rPr>
                <w:rFonts w:eastAsia="Calibri"/>
                <w:color w:val="050219"/>
                <w:sz w:val="28"/>
                <w:szCs w:val="28"/>
              </w:rPr>
              <w:t xml:space="preserve"> </w:t>
            </w:r>
          </w:p>
        </w:tc>
      </w:tr>
      <w:tr w:rsidR="00AE222C" w:rsidTr="00556AB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09.00-9.15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color w:val="050219"/>
                <w:sz w:val="28"/>
                <w:szCs w:val="28"/>
              </w:rPr>
              <w:t>Линейка (Построение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AE222C" w:rsidTr="00556AB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09.15- 10.00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Завтрак</w:t>
            </w:r>
          </w:p>
        </w:tc>
      </w:tr>
      <w:tr w:rsidR="00AE222C" w:rsidTr="00556AB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10.00- 12.00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 лагеря, экскурсии, кружки, мероприятия</w:t>
            </w:r>
          </w:p>
        </w:tc>
      </w:tr>
      <w:tr w:rsidR="00AE222C" w:rsidTr="00556AB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12.00-13.00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color w:val="050219"/>
                <w:sz w:val="28"/>
                <w:szCs w:val="28"/>
              </w:rPr>
            </w:pPr>
            <w:r>
              <w:rPr>
                <w:color w:val="050219"/>
                <w:sz w:val="28"/>
                <w:szCs w:val="28"/>
              </w:rPr>
              <w:t>Занятия по интересам</w:t>
            </w:r>
          </w:p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color w:val="050219"/>
                <w:sz w:val="28"/>
                <w:szCs w:val="28"/>
              </w:rPr>
              <w:t>Оздоровительные процедуры</w:t>
            </w:r>
          </w:p>
        </w:tc>
      </w:tr>
      <w:tr w:rsidR="00AE222C" w:rsidTr="00556AB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13.00-13.30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Обед</w:t>
            </w:r>
          </w:p>
        </w:tc>
      </w:tr>
      <w:tr w:rsidR="00AE222C" w:rsidTr="00556AB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13.30-14.15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50219"/>
                <w:sz w:val="28"/>
                <w:szCs w:val="28"/>
              </w:rPr>
              <w:t>Свободное время</w:t>
            </w:r>
          </w:p>
        </w:tc>
      </w:tr>
      <w:tr w:rsidR="00AE222C" w:rsidTr="00556AB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14.15 – 14.30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Итоговая линейка</w:t>
            </w:r>
          </w:p>
        </w:tc>
      </w:tr>
      <w:tr w:rsidR="00AE222C" w:rsidTr="00556AB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14.30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556A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Уход домой.</w:t>
            </w:r>
          </w:p>
        </w:tc>
      </w:tr>
    </w:tbl>
    <w:p w:rsidR="00412BA5" w:rsidRPr="00AE222C" w:rsidRDefault="00412BA5" w:rsidP="00412BA5">
      <w:pPr>
        <w:pStyle w:val="aa"/>
        <w:numPr>
          <w:ilvl w:val="0"/>
          <w:numId w:val="19"/>
        </w:numPr>
        <w:tabs>
          <w:tab w:val="left" w:pos="919"/>
          <w:tab w:val="left" w:pos="2026"/>
          <w:tab w:val="left" w:pos="2179"/>
          <w:tab w:val="left" w:pos="2629"/>
          <w:tab w:val="left" w:pos="3061"/>
          <w:tab w:val="left" w:pos="3280"/>
          <w:tab w:val="left" w:pos="3649"/>
          <w:tab w:val="left" w:pos="3855"/>
          <w:tab w:val="left" w:pos="4931"/>
          <w:tab w:val="left" w:pos="5173"/>
          <w:tab w:val="left" w:pos="5623"/>
          <w:tab w:val="left" w:pos="5692"/>
          <w:tab w:val="left" w:pos="6414"/>
          <w:tab w:val="left" w:pos="6669"/>
          <w:tab w:val="left" w:pos="7197"/>
          <w:tab w:val="left" w:pos="8038"/>
          <w:tab w:val="left" w:pos="8336"/>
          <w:tab w:val="left" w:pos="8839"/>
        </w:tabs>
        <w:spacing w:line="360" w:lineRule="auto"/>
        <w:ind w:left="0" w:firstLine="680"/>
        <w:rPr>
          <w:sz w:val="28"/>
        </w:rPr>
      </w:pPr>
      <w:r w:rsidRPr="00AE222C">
        <w:rPr>
          <w:sz w:val="28"/>
        </w:rPr>
        <w:t xml:space="preserve">особенности </w:t>
      </w:r>
      <w:r w:rsidR="00AE222C">
        <w:rPr>
          <w:sz w:val="28"/>
          <w:szCs w:val="28"/>
        </w:rPr>
        <w:t>л</w:t>
      </w:r>
      <w:r w:rsidR="00AE222C">
        <w:rPr>
          <w:bCs/>
          <w:sz w:val="28"/>
          <w:szCs w:val="24"/>
        </w:rPr>
        <w:t>агеря</w:t>
      </w:r>
      <w:r w:rsidR="00AE222C" w:rsidRPr="00AE222C">
        <w:rPr>
          <w:bCs/>
          <w:sz w:val="28"/>
          <w:szCs w:val="24"/>
        </w:rPr>
        <w:t xml:space="preserve"> с дневным пребыванием детей </w:t>
      </w:r>
      <w:r w:rsidR="00AE222C" w:rsidRPr="00AE222C">
        <w:rPr>
          <w:sz w:val="28"/>
          <w:szCs w:val="28"/>
        </w:rPr>
        <w:t>«А</w:t>
      </w:r>
      <w:r w:rsidR="00AE222C" w:rsidRPr="00AE222C">
        <w:rPr>
          <w:sz w:val="28"/>
        </w:rPr>
        <w:t>лые паруса»</w:t>
      </w:r>
      <w:r w:rsidRPr="00AE222C">
        <w:rPr>
          <w:sz w:val="36"/>
        </w:rPr>
        <w:t xml:space="preserve">, </w:t>
      </w:r>
      <w:r w:rsidRPr="00AE222C">
        <w:rPr>
          <w:sz w:val="28"/>
        </w:rPr>
        <w:t>определяющие «уникальность» лагеря:</w:t>
      </w:r>
    </w:p>
    <w:p w:rsidR="00412BA5" w:rsidRDefault="00412BA5" w:rsidP="00412BA5">
      <w:pPr>
        <w:pStyle w:val="aa"/>
        <w:numPr>
          <w:ilvl w:val="0"/>
          <w:numId w:val="19"/>
        </w:numPr>
        <w:tabs>
          <w:tab w:val="left" w:pos="919"/>
          <w:tab w:val="left" w:pos="2026"/>
          <w:tab w:val="left" w:pos="2179"/>
          <w:tab w:val="left" w:pos="2629"/>
          <w:tab w:val="left" w:pos="3061"/>
          <w:tab w:val="left" w:pos="3280"/>
          <w:tab w:val="left" w:pos="3649"/>
          <w:tab w:val="left" w:pos="3855"/>
          <w:tab w:val="left" w:pos="4931"/>
          <w:tab w:val="left" w:pos="5173"/>
          <w:tab w:val="left" w:pos="5623"/>
          <w:tab w:val="left" w:pos="5692"/>
          <w:tab w:val="left" w:pos="6414"/>
          <w:tab w:val="left" w:pos="6669"/>
          <w:tab w:val="left" w:pos="7197"/>
          <w:tab w:val="left" w:pos="8038"/>
          <w:tab w:val="left" w:pos="8336"/>
          <w:tab w:val="left" w:pos="8839"/>
        </w:tabs>
        <w:spacing w:line="360" w:lineRule="auto"/>
        <w:ind w:left="0" w:firstLine="68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Особенность лагеря «Алые паруса»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взрослые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становятся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экипажем корабля.</w:t>
      </w:r>
      <w:r>
        <w:rPr>
          <w:spacing w:val="21"/>
          <w:sz w:val="28"/>
          <w:szCs w:val="28"/>
        </w:rPr>
        <w:t xml:space="preserve"> Корабль </w:t>
      </w:r>
      <w:r>
        <w:rPr>
          <w:sz w:val="28"/>
          <w:szCs w:val="28"/>
        </w:rPr>
        <w:t>«Алые паруса»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законы,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традиции,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девиз,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песню.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капитан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0307">
        <w:rPr>
          <w:sz w:val="28"/>
          <w:szCs w:val="28"/>
        </w:rPr>
        <w:t>куратор), которому помогают</w:t>
      </w:r>
      <w:r w:rsidR="00A40307">
        <w:rPr>
          <w:sz w:val="28"/>
          <w:szCs w:val="28"/>
        </w:rPr>
        <w:tab/>
        <w:t xml:space="preserve">советники </w:t>
      </w:r>
      <w:r>
        <w:rPr>
          <w:sz w:val="28"/>
          <w:szCs w:val="28"/>
        </w:rPr>
        <w:t>(воспитатели).</w:t>
      </w:r>
      <w:r>
        <w:rPr>
          <w:sz w:val="28"/>
          <w:szCs w:val="28"/>
        </w:rPr>
        <w:tab/>
        <w:t>Капитан,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советники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опытные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члены экипажа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образуют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«Мудрейшие»,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-67"/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обучают экипаж корабля мастерству, щедрости, бескорыстию. За различные 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достижения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получают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солнышки.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проходят тематические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дни,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широко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разнообразить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и</w:t>
      </w:r>
      <w:r>
        <w:rPr>
          <w:sz w:val="28"/>
          <w:szCs w:val="28"/>
        </w:rPr>
        <w:tab/>
        <w:t xml:space="preserve">даёт возможность детям проявить себя </w:t>
      </w:r>
      <w:r w:rsidR="00A40307">
        <w:rPr>
          <w:sz w:val="28"/>
          <w:szCs w:val="28"/>
        </w:rPr>
        <w:t xml:space="preserve">творчески, индивидуально. </w:t>
      </w:r>
      <w:r>
        <w:rPr>
          <w:sz w:val="28"/>
          <w:szCs w:val="28"/>
        </w:rPr>
        <w:t>Каждый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новый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начинается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зарядки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утренней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линейки,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ставятся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день,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подводятся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итоги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предыдущего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дня.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созданы все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3"/>
          <w:sz w:val="28"/>
          <w:szCs w:val="28"/>
        </w:rPr>
        <w:t xml:space="preserve"> </w:t>
      </w:r>
      <w:r w:rsidR="00B9398C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общения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919"/>
        </w:tabs>
        <w:suppressAutoHyphens w:val="0"/>
        <w:autoSpaceDE w:val="0"/>
        <w:autoSpaceDN w:val="0"/>
        <w:spacing w:before="0" w:line="360" w:lineRule="auto"/>
        <w:rPr>
          <w:b w:val="0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- кадровое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>:</w:t>
      </w:r>
    </w:p>
    <w:p w:rsidR="00412BA5" w:rsidRDefault="00412BA5" w:rsidP="00412BA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должности воспитателей - учителя (2 человека на один отряд); привлечённые специалисты - педагоги МАУ ДО «Центр «Архангел»; персонал пищеблока; фельдшер; обслуживающий персонал. </w:t>
      </w:r>
    </w:p>
    <w:p w:rsidR="00412BA5" w:rsidRDefault="00412BA5" w:rsidP="00412BA5">
      <w:pPr>
        <w:pStyle w:val="1"/>
        <w:numPr>
          <w:ilvl w:val="0"/>
          <w:numId w:val="0"/>
        </w:numPr>
        <w:tabs>
          <w:tab w:val="left" w:pos="708"/>
        </w:tabs>
        <w:spacing w:before="0" w:line="360" w:lineRule="auto"/>
        <w:ind w:left="432" w:hanging="432"/>
        <w:rPr>
          <w:b w:val="0"/>
          <w:kern w:val="0"/>
          <w:sz w:val="28"/>
          <w:szCs w:val="28"/>
          <w:lang w:eastAsia="en-US"/>
        </w:rPr>
      </w:pPr>
      <w:r>
        <w:rPr>
          <w:b w:val="0"/>
          <w:i/>
          <w:sz w:val="28"/>
          <w:szCs w:val="28"/>
        </w:rPr>
        <w:t xml:space="preserve">- </w:t>
      </w:r>
      <w:r>
        <w:rPr>
          <w:sz w:val="28"/>
          <w:szCs w:val="28"/>
        </w:rPr>
        <w:t>материально-техническое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b w:val="0"/>
          <w:sz w:val="28"/>
          <w:szCs w:val="28"/>
        </w:rPr>
        <w:t>:</w:t>
      </w:r>
    </w:p>
    <w:p w:rsidR="00412BA5" w:rsidRDefault="00412BA5" w:rsidP="00412BA5">
      <w:pPr>
        <w:spacing w:line="360" w:lineRule="auto"/>
        <w:ind w:firstLine="68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Лагерь находится в здании школы. Имеются игровые комнаты с необходимым оборудованием и набором настольных игр.</w:t>
      </w:r>
    </w:p>
    <w:p w:rsidR="00412BA5" w:rsidRDefault="00412BA5" w:rsidP="00412BA5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 лагере функционируют:</w:t>
      </w:r>
    </w:p>
    <w:p w:rsidR="00412BA5" w:rsidRDefault="00AE222C" w:rsidP="00412BA5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- 3</w:t>
      </w:r>
      <w:r w:rsidR="00412BA5">
        <w:rPr>
          <w:bCs/>
          <w:sz w:val="28"/>
          <w:szCs w:val="28"/>
          <w:shd w:val="clear" w:color="auto" w:fill="FFFFFF"/>
        </w:rPr>
        <w:t xml:space="preserve"> кабинета;</w:t>
      </w:r>
    </w:p>
    <w:p w:rsidR="00412BA5" w:rsidRDefault="00AE222C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412BA5">
        <w:rPr>
          <w:sz w:val="28"/>
          <w:szCs w:val="28"/>
        </w:rPr>
        <w:t xml:space="preserve"> персональных компьютера;</w:t>
      </w:r>
    </w:p>
    <w:p w:rsidR="00412BA5" w:rsidRDefault="00AE222C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412BA5">
        <w:rPr>
          <w:sz w:val="28"/>
          <w:szCs w:val="28"/>
        </w:rPr>
        <w:t xml:space="preserve"> проектора;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игровое и спортивное оборудование;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столовая;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кабинет;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открытая спортивная площадка;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пришкольная игровая площадка.</w:t>
      </w:r>
    </w:p>
    <w:p w:rsidR="00412BA5" w:rsidRDefault="00412BA5" w:rsidP="00412BA5">
      <w:pPr>
        <w:pStyle w:val="2"/>
        <w:widowControl w:val="0"/>
        <w:numPr>
          <w:ilvl w:val="0"/>
          <w:numId w:val="0"/>
        </w:numPr>
        <w:tabs>
          <w:tab w:val="left" w:pos="1650"/>
        </w:tabs>
        <w:suppressAutoHyphens w:val="0"/>
        <w:autoSpaceDE w:val="0"/>
        <w:autoSpaceDN w:val="0"/>
        <w:spacing w:line="360" w:lineRule="auto"/>
        <w:rPr>
          <w:b w:val="0"/>
          <w:bCs w:val="0"/>
        </w:rPr>
      </w:pPr>
    </w:p>
    <w:p w:rsidR="00412BA5" w:rsidRDefault="00412BA5" w:rsidP="00412BA5">
      <w:pPr>
        <w:pStyle w:val="2"/>
        <w:widowControl w:val="0"/>
        <w:numPr>
          <w:ilvl w:val="0"/>
          <w:numId w:val="0"/>
        </w:numPr>
        <w:tabs>
          <w:tab w:val="left" w:pos="1650"/>
        </w:tabs>
        <w:suppressAutoHyphens w:val="0"/>
        <w:autoSpaceDE w:val="0"/>
        <w:autoSpaceDN w:val="0"/>
        <w:spacing w:line="360" w:lineRule="auto"/>
        <w:rPr>
          <w:kern w:val="0"/>
          <w:lang w:eastAsia="en-US"/>
        </w:rPr>
      </w:pPr>
      <w:r>
        <w:rPr>
          <w:b w:val="0"/>
          <w:bCs w:val="0"/>
        </w:rPr>
        <w:t xml:space="preserve">3.2. </w:t>
      </w:r>
      <w:r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 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 самоанализ воспитательной работы, который проводится каждую смену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 работы в</w:t>
      </w:r>
      <w:r>
        <w:rPr>
          <w:spacing w:val="-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лагере.</w:t>
      </w:r>
    </w:p>
    <w:p w:rsidR="00412BA5" w:rsidRDefault="00412BA5" w:rsidP="00412BA5">
      <w:pPr>
        <w:pStyle w:val="2"/>
        <w:spacing w:line="360" w:lineRule="auto"/>
        <w:ind w:left="0" w:firstLine="68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процесса:</w:t>
      </w:r>
    </w:p>
    <w:p w:rsidR="00412BA5" w:rsidRDefault="00412BA5" w:rsidP="00412BA5">
      <w:pPr>
        <w:pStyle w:val="aa"/>
        <w:numPr>
          <w:ilvl w:val="0"/>
          <w:numId w:val="25"/>
        </w:numPr>
        <w:tabs>
          <w:tab w:val="left" w:pos="1338"/>
        </w:tabs>
        <w:spacing w:line="360" w:lineRule="auto"/>
        <w:ind w:left="0" w:firstLine="680"/>
        <w:rPr>
          <w:sz w:val="28"/>
        </w:rPr>
      </w:pP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lastRenderedPageBreak/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отряде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смену.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Главный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наблюдение.</w:t>
      </w:r>
    </w:p>
    <w:p w:rsidR="00412BA5" w:rsidRDefault="00412BA5" w:rsidP="00412BA5">
      <w:pPr>
        <w:pStyle w:val="aa"/>
        <w:numPr>
          <w:ilvl w:val="0"/>
          <w:numId w:val="25"/>
        </w:numPr>
        <w:tabs>
          <w:tab w:val="left" w:pos="1362"/>
        </w:tabs>
        <w:spacing w:line="360" w:lineRule="auto"/>
        <w:ind w:left="0" w:firstLine="680"/>
        <w:rPr>
          <w:sz w:val="28"/>
        </w:rPr>
      </w:pPr>
      <w:r>
        <w:rPr>
          <w:sz w:val="28"/>
        </w:rPr>
        <w:t>Состояние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7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и взрослых.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67"/>
        </w:rPr>
        <w:t xml:space="preserve"> </w:t>
      </w:r>
      <w:r>
        <w:t>развивающей совместной деятельности детей и взрослых. Методы анализа, которые</w:t>
      </w:r>
      <w:r>
        <w:rPr>
          <w:spacing w:val="1"/>
        </w:rPr>
        <w:t xml:space="preserve"> </w:t>
      </w:r>
      <w:r>
        <w:t>могут использоваться детским лагерем при проведении самоанализа организуемой</w:t>
      </w:r>
      <w:r>
        <w:rPr>
          <w:spacing w:val="1"/>
        </w:rPr>
        <w:t xml:space="preserve"> </w:t>
      </w:r>
      <w:r>
        <w:t>воспитательной работы:</w:t>
      </w:r>
    </w:p>
    <w:p w:rsidR="00412BA5" w:rsidRDefault="00412BA5" w:rsidP="00412BA5">
      <w:pPr>
        <w:tabs>
          <w:tab w:val="left" w:pos="1295"/>
        </w:tabs>
        <w:spacing w:line="360" w:lineRule="auto"/>
        <w:rPr>
          <w:sz w:val="28"/>
        </w:rPr>
      </w:pPr>
      <w:r>
        <w:rPr>
          <w:sz w:val="28"/>
        </w:rPr>
        <w:t>- 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анкетирования;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это выдача анкет с целью выявления потребностей на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(Приложение).</w:t>
      </w:r>
    </w:p>
    <w:p w:rsidR="00BD46B2" w:rsidRPr="00DD49A1" w:rsidRDefault="00412BA5" w:rsidP="00DD49A1">
      <w:pPr>
        <w:tabs>
          <w:tab w:val="left" w:pos="1487"/>
        </w:tabs>
        <w:spacing w:line="360" w:lineRule="auto"/>
        <w:rPr>
          <w:sz w:val="28"/>
        </w:rPr>
      </w:pPr>
      <w:r>
        <w:rPr>
          <w:sz w:val="28"/>
        </w:rPr>
        <w:t>- 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</w:t>
      </w:r>
      <w:r>
        <w:rPr>
          <w:spacing w:val="2"/>
          <w:sz w:val="28"/>
        </w:rPr>
        <w:t xml:space="preserve"> </w:t>
      </w:r>
      <w:r w:rsidR="00DD49A1">
        <w:rPr>
          <w:sz w:val="28"/>
        </w:rPr>
        <w:t>самооценки.</w:t>
      </w:r>
    </w:p>
    <w:p w:rsidR="00EC5E4C" w:rsidRDefault="00EC5E4C" w:rsidP="00EC5E4C">
      <w:pPr>
        <w:pStyle w:val="a0"/>
        <w:spacing w:before="89" w:line="360" w:lineRule="auto"/>
        <w:ind w:right="101"/>
        <w:jc w:val="right"/>
      </w:pPr>
      <w:r>
        <w:rPr>
          <w:color w:val="171717"/>
        </w:rPr>
        <w:t>ПРИЛОЖЕНИЕ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</w:t>
      </w:r>
    </w:p>
    <w:p w:rsidR="0074754D" w:rsidRPr="0074754D" w:rsidRDefault="0074754D" w:rsidP="00EC5E4C">
      <w:pPr>
        <w:pStyle w:val="1"/>
        <w:numPr>
          <w:ilvl w:val="0"/>
          <w:numId w:val="0"/>
        </w:numPr>
        <w:spacing w:before="0" w:line="360" w:lineRule="auto"/>
        <w:ind w:firstLine="709"/>
        <w:jc w:val="center"/>
        <w:rPr>
          <w:kern w:val="0"/>
          <w:sz w:val="28"/>
          <w:szCs w:val="28"/>
          <w:lang w:eastAsia="en-US"/>
        </w:rPr>
      </w:pPr>
      <w:r w:rsidRPr="0074754D">
        <w:rPr>
          <w:sz w:val="28"/>
          <w:szCs w:val="28"/>
        </w:rPr>
        <w:t>КАЛЕНДАРНЫЙ ПЛАН ВОСПИТАТЕЛЬНОЙ РАБОТЫ</w:t>
      </w:r>
      <w:r w:rsidR="00EC5E4C">
        <w:rPr>
          <w:kern w:val="0"/>
          <w:sz w:val="28"/>
          <w:szCs w:val="28"/>
          <w:lang w:eastAsia="en-US"/>
        </w:rPr>
        <w:t xml:space="preserve"> </w:t>
      </w:r>
      <w:r w:rsidRPr="0074754D">
        <w:rPr>
          <w:sz w:val="28"/>
          <w:szCs w:val="28"/>
        </w:rPr>
        <w:t>ДЕТСКОГО</w:t>
      </w:r>
      <w:r w:rsidRPr="0074754D">
        <w:rPr>
          <w:spacing w:val="-3"/>
          <w:sz w:val="28"/>
          <w:szCs w:val="28"/>
        </w:rPr>
        <w:t xml:space="preserve"> </w:t>
      </w:r>
      <w:r w:rsidRPr="0074754D">
        <w:rPr>
          <w:sz w:val="28"/>
          <w:szCs w:val="28"/>
        </w:rPr>
        <w:t>ЛАГЕРЯ</w:t>
      </w:r>
    </w:p>
    <w:p w:rsidR="0074754D" w:rsidRPr="00EC5E4C" w:rsidRDefault="0074754D" w:rsidP="00EC5E4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754D">
        <w:rPr>
          <w:b/>
          <w:sz w:val="28"/>
          <w:szCs w:val="28"/>
        </w:rPr>
        <w:t>на</w:t>
      </w:r>
      <w:r w:rsidRPr="0074754D">
        <w:rPr>
          <w:b/>
          <w:spacing w:val="-1"/>
          <w:sz w:val="28"/>
          <w:szCs w:val="28"/>
        </w:rPr>
        <w:t xml:space="preserve"> </w:t>
      </w:r>
      <w:r w:rsidR="00BF65A4">
        <w:rPr>
          <w:b/>
          <w:sz w:val="28"/>
          <w:szCs w:val="28"/>
        </w:rPr>
        <w:t>2024</w:t>
      </w:r>
      <w:r w:rsidRPr="0074754D">
        <w:rPr>
          <w:b/>
          <w:sz w:val="28"/>
          <w:szCs w:val="28"/>
        </w:rPr>
        <w:t xml:space="preserve"> год</w:t>
      </w:r>
    </w:p>
    <w:p w:rsidR="0074754D" w:rsidRDefault="0074754D" w:rsidP="00EC5E4C">
      <w:pPr>
        <w:pStyle w:val="a0"/>
        <w:spacing w:line="360" w:lineRule="auto"/>
        <w:ind w:firstLine="709"/>
        <w:jc w:val="both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74754D" w:rsidRDefault="0074754D" w:rsidP="0087332C">
      <w:pPr>
        <w:pStyle w:val="a0"/>
        <w:spacing w:line="360" w:lineRule="auto"/>
        <w:ind w:firstLine="709"/>
        <w:jc w:val="both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Программой.</w:t>
      </w:r>
    </w:p>
    <w:p w:rsidR="0074754D" w:rsidRDefault="0074754D" w:rsidP="0074754D">
      <w:pPr>
        <w:pStyle w:val="a0"/>
        <w:spacing w:before="6"/>
        <w:rPr>
          <w:sz w:val="14"/>
        </w:rPr>
      </w:pPr>
    </w:p>
    <w:tbl>
      <w:tblPr>
        <w:tblW w:w="10071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2"/>
        <w:gridCol w:w="1418"/>
        <w:gridCol w:w="2551"/>
      </w:tblGrid>
      <w:tr w:rsidR="002E42EB" w:rsidRPr="00DC1771" w:rsidTr="00F04B43">
        <w:trPr>
          <w:trHeight w:val="72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49"/>
              <w:ind w:left="61" w:right="62"/>
              <w:jc w:val="center"/>
              <w:rPr>
                <w:b/>
                <w:kern w:val="0"/>
                <w:sz w:val="24"/>
                <w:szCs w:val="24"/>
                <w:lang w:val="en-US" w:eastAsia="en-US"/>
              </w:rPr>
            </w:pPr>
            <w:r w:rsidRPr="00DC1771">
              <w:rPr>
                <w:b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C1771">
              <w:rPr>
                <w:b/>
                <w:sz w:val="24"/>
                <w:szCs w:val="24"/>
                <w:lang w:val="en-US"/>
              </w:rPr>
              <w:t>Наименование</w:t>
            </w:r>
            <w:r w:rsidRPr="00DC177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A0A13" w:rsidRPr="00DC1771" w:rsidRDefault="003A0A13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Участники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C1771">
              <w:rPr>
                <w:b/>
                <w:sz w:val="24"/>
                <w:szCs w:val="24"/>
                <w:lang w:val="en-US"/>
              </w:rPr>
              <w:t>(</w:t>
            </w:r>
            <w:r w:rsidR="003A0A13" w:rsidRPr="00DC1771">
              <w:rPr>
                <w:b/>
                <w:sz w:val="24"/>
                <w:szCs w:val="24"/>
                <w:lang w:val="en-US"/>
              </w:rPr>
              <w:t>отряд</w:t>
            </w:r>
            <w:r w:rsidRPr="00DC1771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C1771">
              <w:rPr>
                <w:b/>
                <w:sz w:val="24"/>
                <w:szCs w:val="24"/>
                <w:lang w:val="en-US"/>
              </w:rPr>
              <w:t>Модуль</w:t>
            </w:r>
          </w:p>
        </w:tc>
      </w:tr>
      <w:tr w:rsidR="002E42EB" w:rsidRPr="00DC1771" w:rsidTr="00F04B43">
        <w:trPr>
          <w:trHeight w:val="65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ind w:left="61" w:right="61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884A5E" w:rsidP="008054D3">
            <w:pPr>
              <w:pStyle w:val="TableParagraph"/>
              <w:widowControl w:val="0"/>
              <w:tabs>
                <w:tab w:val="left" w:pos="2678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</w:rPr>
              <w:t>Организационное</w:t>
            </w:r>
            <w:r w:rsidR="002E42EB" w:rsidRPr="00DC1771">
              <w:rPr>
                <w:sz w:val="24"/>
                <w:szCs w:val="24"/>
                <w:lang w:val="en-US"/>
              </w:rPr>
              <w:tab/>
            </w:r>
            <w:r w:rsidR="002E42EB" w:rsidRPr="00DC1771">
              <w:rPr>
                <w:spacing w:val="-1"/>
                <w:sz w:val="24"/>
                <w:szCs w:val="24"/>
                <w:lang w:val="en-US"/>
              </w:rPr>
              <w:t>родительское</w:t>
            </w:r>
            <w:r w:rsidR="002E42EB" w:rsidRPr="00DC177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2E42EB" w:rsidRPr="00DC1771">
              <w:rPr>
                <w:sz w:val="24"/>
                <w:szCs w:val="24"/>
                <w:lang w:val="en-US"/>
              </w:rPr>
              <w:t>собрание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Родители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«Работа</w:t>
            </w:r>
            <w:r w:rsidRPr="00DC1771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с</w:t>
            </w:r>
            <w:r w:rsidRPr="00DC1771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родителями»</w:t>
            </w:r>
          </w:p>
        </w:tc>
      </w:tr>
      <w:tr w:rsidR="002E42EB" w:rsidRPr="00DC1771" w:rsidTr="00BF65A4">
        <w:trPr>
          <w:trHeight w:val="7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spacing w:before="50"/>
              <w:ind w:left="61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84AB5" w:rsidRPr="00DC1771" w:rsidRDefault="00984AB5" w:rsidP="00984AB5">
            <w:pPr>
              <w:rPr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ЗАЩИТЫ ДЕТЕЙ</w:t>
            </w: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Торжественная линейка «Вынос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флага РФ», исполнения Гимна РФ.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1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Проведение мероприятий к Дню защиты </w:t>
            </w:r>
            <w:r w:rsidRPr="00DC1771">
              <w:rPr>
                <w:sz w:val="24"/>
                <w:szCs w:val="24"/>
              </w:rPr>
              <w:lastRenderedPageBreak/>
              <w:t>детей</w:t>
            </w:r>
            <w:r w:rsidR="00EA1EC6"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«Праздник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детства». </w:t>
            </w:r>
          </w:p>
          <w:p w:rsidR="002E42EB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 рисунков</w:t>
            </w:r>
            <w:r w:rsidRPr="00DC1771">
              <w:rPr>
                <w:spacing w:val="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на</w:t>
            </w:r>
            <w:r w:rsidRPr="00DC1771">
              <w:rPr>
                <w:spacing w:val="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асфальте</w:t>
            </w:r>
            <w:r w:rsidRPr="00DC1771">
              <w:rPr>
                <w:spacing w:val="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на тему «Дети и мир»</w:t>
            </w:r>
          </w:p>
          <w:p w:rsidR="003D7CC4" w:rsidRPr="00DC1771" w:rsidRDefault="003D7CC4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Составления графика дежурства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B600A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lastRenderedPageBreak/>
              <w:t>1-2</w:t>
            </w:r>
            <w:r w:rsidR="002E42EB" w:rsidRPr="00DC1771">
              <w:rPr>
                <w:spacing w:val="-1"/>
                <w:sz w:val="24"/>
                <w:szCs w:val="24"/>
              </w:rPr>
              <w:t xml:space="preserve"> </w:t>
            </w:r>
            <w:r w:rsidR="002E42EB" w:rsidRPr="00DC1771">
              <w:rPr>
                <w:sz w:val="24"/>
                <w:szCs w:val="24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3A0A13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«Будущее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России» </w:t>
            </w:r>
            <w:r w:rsidR="002E42EB" w:rsidRPr="00DC1771">
              <w:rPr>
                <w:sz w:val="24"/>
                <w:szCs w:val="24"/>
              </w:rPr>
              <w:t>«Ключевые мероприятия</w:t>
            </w:r>
            <w:r w:rsidR="002E42EB" w:rsidRPr="00DC1771">
              <w:rPr>
                <w:spacing w:val="-57"/>
                <w:sz w:val="24"/>
                <w:szCs w:val="24"/>
              </w:rPr>
              <w:t xml:space="preserve"> </w:t>
            </w:r>
            <w:r w:rsidR="003A0A13" w:rsidRPr="00DC1771">
              <w:rPr>
                <w:spacing w:val="-57"/>
                <w:sz w:val="24"/>
                <w:szCs w:val="24"/>
              </w:rPr>
              <w:t xml:space="preserve">  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08755C" w:rsidRPr="00DC1771" w:rsidRDefault="0008755C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47DBA" w:rsidRDefault="00A47DB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A47DBA" w:rsidRDefault="00A47DB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E36D1" w:rsidRPr="00DC1771" w:rsidRDefault="0049234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C1771">
              <w:rPr>
                <w:color w:val="000000"/>
                <w:sz w:val="24"/>
                <w:szCs w:val="24"/>
                <w:lang w:val="en-US"/>
              </w:rPr>
              <w:t>«Самоуправление»</w:t>
            </w:r>
          </w:p>
        </w:tc>
      </w:tr>
      <w:tr w:rsidR="002E42EB" w:rsidRPr="00DC1771" w:rsidTr="00F04B43">
        <w:trPr>
          <w:trHeight w:val="146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spacing w:before="49"/>
              <w:ind w:left="61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  <w:r w:rsidR="003A0A13" w:rsidRPr="00DC1771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2852" w:rsidRPr="00DC1771" w:rsidRDefault="000B2852" w:rsidP="000B2852">
            <w:pPr>
              <w:rPr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ПРОФИЛАКТИКИ</w:t>
            </w:r>
          </w:p>
          <w:p w:rsidR="00176B7A" w:rsidRDefault="00176B7A" w:rsidP="00176B7A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линейка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«Внос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флага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РФ», исполнения Гимна РФ.</w:t>
            </w:r>
          </w:p>
          <w:p w:rsidR="000B2852" w:rsidRPr="00DC1771" w:rsidRDefault="000B2852" w:rsidP="000B2852">
            <w:pPr>
              <w:pStyle w:val="TableParagraph"/>
              <w:widowControl w:val="0"/>
              <w:tabs>
                <w:tab w:val="left" w:pos="1734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инструктажей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по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ПДД,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ППБ, </w:t>
            </w:r>
            <w:r w:rsidRPr="00DC1771">
              <w:rPr>
                <w:spacing w:val="-1"/>
                <w:sz w:val="24"/>
                <w:szCs w:val="24"/>
              </w:rPr>
              <w:t>антитеррористической безопасности.</w:t>
            </w:r>
          </w:p>
          <w:p w:rsidR="000B2852" w:rsidRPr="00DC1771" w:rsidRDefault="000B2852" w:rsidP="000B2852">
            <w:pPr>
              <w:pStyle w:val="TableParagraph"/>
              <w:widowControl w:val="0"/>
              <w:tabs>
                <w:tab w:val="left" w:pos="1785"/>
                <w:tab w:val="left" w:pos="2049"/>
                <w:tab w:val="left" w:pos="3061"/>
                <w:tab w:val="left" w:pos="3263"/>
                <w:tab w:val="left" w:pos="3929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Подготовка</w:t>
            </w:r>
            <w:r w:rsidRPr="00DC1771">
              <w:rPr>
                <w:spacing w:val="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к</w:t>
            </w:r>
            <w:r w:rsidRPr="00DC1771">
              <w:rPr>
                <w:spacing w:val="5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открытию</w:t>
            </w:r>
            <w:r w:rsidRPr="00DC1771">
              <w:rPr>
                <w:spacing w:val="5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лагеря.</w:t>
            </w:r>
          </w:p>
          <w:p w:rsidR="00A40307" w:rsidRPr="00DC1771" w:rsidRDefault="00A40307" w:rsidP="000B2852">
            <w:pPr>
              <w:pStyle w:val="TableParagraph"/>
              <w:widowControl w:val="0"/>
              <w:tabs>
                <w:tab w:val="left" w:pos="1785"/>
                <w:tab w:val="left" w:pos="2049"/>
                <w:tab w:val="left" w:pos="3061"/>
                <w:tab w:val="left" w:pos="3263"/>
                <w:tab w:val="left" w:pos="3929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Викторина «Красный, жёлтый и зелёный».</w:t>
            </w:r>
          </w:p>
          <w:p w:rsidR="000B2852" w:rsidRPr="00DC1771" w:rsidRDefault="000B2852" w:rsidP="000B2852">
            <w:pPr>
              <w:pStyle w:val="TableParagraph"/>
              <w:widowControl w:val="0"/>
              <w:tabs>
                <w:tab w:val="left" w:pos="1785"/>
                <w:tab w:val="left" w:pos="2049"/>
                <w:tab w:val="left" w:pos="3061"/>
                <w:tab w:val="left" w:pos="3263"/>
                <w:tab w:val="left" w:pos="3929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</w:t>
            </w:r>
            <w:r w:rsidR="00A40307" w:rsidRPr="00DC1771">
              <w:rPr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игр на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знакомство</w:t>
            </w:r>
            <w:r w:rsidRPr="00DC1771">
              <w:rPr>
                <w:spacing w:val="9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коллектива.</w:t>
            </w:r>
          </w:p>
          <w:p w:rsidR="002E42EB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Выбор актива.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B600A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1-2</w:t>
            </w:r>
            <w:r w:rsidR="002E42EB" w:rsidRPr="00DC1771">
              <w:rPr>
                <w:spacing w:val="-1"/>
                <w:sz w:val="24"/>
                <w:szCs w:val="24"/>
              </w:rPr>
              <w:t xml:space="preserve"> </w:t>
            </w:r>
            <w:r w:rsidR="002E42EB" w:rsidRPr="00DC1771">
              <w:rPr>
                <w:sz w:val="24"/>
                <w:szCs w:val="24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«Профилактика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безопасность» </w:t>
            </w:r>
            <w:r w:rsidR="002E42EB" w:rsidRPr="00DC1771">
              <w:rPr>
                <w:sz w:val="24"/>
                <w:szCs w:val="24"/>
              </w:rPr>
              <w:t>«Ключевые мероприятия</w:t>
            </w:r>
            <w:r w:rsidR="002E42EB"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3A0A13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08755C" w:rsidRPr="00DC1771" w:rsidRDefault="0008755C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  <w:lang w:val="en-US"/>
              </w:rPr>
              <w:t>«Самоуправление»</w:t>
            </w:r>
          </w:p>
        </w:tc>
      </w:tr>
      <w:tr w:rsidR="002E42EB" w:rsidRPr="00DC1771" w:rsidTr="00F04B43">
        <w:trPr>
          <w:trHeight w:val="121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61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ОТКРЫТИЯ ЛАГЕРЯ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59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 мероприятий к открытию</w:t>
            </w:r>
            <w:r w:rsidRPr="00DC1771">
              <w:rPr>
                <w:spacing w:val="5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лагеря.</w:t>
            </w:r>
            <w:r w:rsidRPr="00DC1771">
              <w:rPr>
                <w:spacing w:val="59"/>
                <w:sz w:val="24"/>
                <w:szCs w:val="24"/>
              </w:rPr>
              <w:t xml:space="preserve"> 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визиток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отрядов. 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отрядных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уголков.</w:t>
            </w:r>
          </w:p>
          <w:p w:rsidR="002E42EB" w:rsidRPr="00DC1771" w:rsidRDefault="000B2852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</w:t>
            </w:r>
            <w:r w:rsidRPr="00DC1771">
              <w:rPr>
                <w:spacing w:val="5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игр</w:t>
            </w:r>
            <w:r w:rsidRPr="00DC1771">
              <w:rPr>
                <w:spacing w:val="5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на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="00F04B43" w:rsidRPr="00DC1771">
              <w:rPr>
                <w:spacing w:val="-57"/>
                <w:sz w:val="24"/>
                <w:szCs w:val="24"/>
              </w:rPr>
              <w:t xml:space="preserve">  </w:t>
            </w:r>
            <w:r w:rsidR="00F04B43" w:rsidRPr="00DC1771">
              <w:rPr>
                <w:sz w:val="24"/>
                <w:szCs w:val="24"/>
              </w:rPr>
              <w:t xml:space="preserve"> знакомство </w:t>
            </w:r>
            <w:r w:rsidRPr="00DC1771">
              <w:rPr>
                <w:sz w:val="24"/>
                <w:szCs w:val="24"/>
              </w:rPr>
              <w:t xml:space="preserve">коллектива.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B600A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2E42EB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2E42EB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3A0A13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B600AB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«Организация </w:t>
            </w:r>
            <w:r w:rsidR="00B600AB" w:rsidRPr="00DC1771">
              <w:rPr>
                <w:sz w:val="24"/>
                <w:szCs w:val="24"/>
              </w:rPr>
              <w:t>предметно-</w:t>
            </w:r>
            <w:r w:rsidR="00B600AB" w:rsidRPr="00DC1771">
              <w:rPr>
                <w:spacing w:val="-57"/>
                <w:sz w:val="24"/>
                <w:szCs w:val="24"/>
              </w:rPr>
              <w:t xml:space="preserve"> </w:t>
            </w:r>
            <w:r w:rsidR="00B600AB" w:rsidRPr="00DC1771">
              <w:rPr>
                <w:sz w:val="24"/>
                <w:szCs w:val="24"/>
              </w:rPr>
              <w:t>эстетической среды</w:t>
            </w:r>
            <w:r w:rsidRPr="00DC1771">
              <w:rPr>
                <w:sz w:val="24"/>
                <w:szCs w:val="24"/>
              </w:rPr>
              <w:t>»</w:t>
            </w:r>
          </w:p>
        </w:tc>
      </w:tr>
      <w:tr w:rsidR="002E42EB" w:rsidRPr="00DC1771" w:rsidTr="00F04B43">
        <w:trPr>
          <w:trHeight w:val="66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61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42CD8" w:rsidRPr="00842CD8" w:rsidRDefault="00842CD8" w:rsidP="00842CD8">
            <w:pPr>
              <w:rPr>
                <w:kern w:val="0"/>
                <w:sz w:val="24"/>
                <w:szCs w:val="28"/>
              </w:rPr>
            </w:pPr>
            <w:r w:rsidRPr="00842CD8">
              <w:rPr>
                <w:b/>
                <w:bCs/>
                <w:sz w:val="24"/>
                <w:szCs w:val="28"/>
              </w:rPr>
              <w:t>День ТВОРЧЕСТВА</w:t>
            </w:r>
          </w:p>
          <w:p w:rsidR="00842CD8" w:rsidRPr="00842CD8" w:rsidRDefault="00842CD8" w:rsidP="00842CD8">
            <w:pPr>
              <w:rPr>
                <w:color w:val="000000"/>
                <w:sz w:val="24"/>
                <w:szCs w:val="28"/>
              </w:rPr>
            </w:pPr>
            <w:r w:rsidRPr="00842CD8">
              <w:rPr>
                <w:color w:val="000000"/>
                <w:sz w:val="24"/>
                <w:szCs w:val="28"/>
              </w:rPr>
              <w:t xml:space="preserve">Изготовление поделок из бумаги «оригами». </w:t>
            </w:r>
          </w:p>
          <w:p w:rsidR="00842CD8" w:rsidRPr="00842CD8" w:rsidRDefault="00842CD8" w:rsidP="00842CD8">
            <w:pPr>
              <w:rPr>
                <w:kern w:val="0"/>
                <w:sz w:val="24"/>
                <w:szCs w:val="28"/>
              </w:rPr>
            </w:pPr>
            <w:r w:rsidRPr="00842CD8">
              <w:rPr>
                <w:color w:val="000000"/>
                <w:sz w:val="24"/>
                <w:szCs w:val="28"/>
              </w:rPr>
              <w:t>Выставка поделок из бумаги.</w:t>
            </w:r>
          </w:p>
          <w:p w:rsidR="000B35C9" w:rsidRPr="00DC1771" w:rsidRDefault="00842CD8" w:rsidP="00842CD8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842CD8">
              <w:rPr>
                <w:sz w:val="24"/>
                <w:szCs w:val="28"/>
              </w:rPr>
              <w:t>Нетрадиционные техники рисования «Монотипия»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B600A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2E42EB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2E42EB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E91B3E" w:rsidRPr="00DC1771" w:rsidRDefault="00E91B3E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E91B3E" w:rsidRPr="00DC1771" w:rsidRDefault="00E91B3E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  <w:lang w:val="en-US"/>
              </w:rPr>
              <w:t>«Организация предметно-</w:t>
            </w:r>
            <w:r w:rsidRPr="00DC177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эстетической среды»</w:t>
            </w:r>
          </w:p>
        </w:tc>
      </w:tr>
      <w:tr w:rsidR="002E42EB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spacing w:before="45"/>
              <w:ind w:left="61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2852" w:rsidRPr="00DC1771" w:rsidRDefault="000B2852" w:rsidP="000B2852">
            <w:pPr>
              <w:pStyle w:val="TableParagraph"/>
              <w:widowControl w:val="0"/>
              <w:tabs>
                <w:tab w:val="left" w:pos="918"/>
                <w:tab w:val="left" w:pos="2697"/>
                <w:tab w:val="left" w:pos="3262"/>
              </w:tabs>
              <w:autoSpaceDE w:val="0"/>
              <w:autoSpaceDN w:val="0"/>
              <w:spacing w:before="0" w:line="240" w:lineRule="auto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ПУШКИНА</w:t>
            </w:r>
          </w:p>
          <w:p w:rsidR="000B2852" w:rsidRPr="00DC1771" w:rsidRDefault="000B2852" w:rsidP="000B2852">
            <w:pPr>
              <w:pStyle w:val="TableParagraph"/>
              <w:widowControl w:val="0"/>
              <w:tabs>
                <w:tab w:val="left" w:pos="918"/>
                <w:tab w:val="left" w:pos="2697"/>
                <w:tab w:val="left" w:pos="3262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Игра «Путешествие</w:t>
            </w:r>
            <w:r w:rsidRPr="00DC1771">
              <w:rPr>
                <w:sz w:val="24"/>
                <w:szCs w:val="24"/>
              </w:rPr>
              <w:tab/>
              <w:t>по</w:t>
            </w:r>
            <w:r w:rsidRPr="00DC1771">
              <w:rPr>
                <w:sz w:val="24"/>
                <w:szCs w:val="24"/>
              </w:rPr>
              <w:tab/>
            </w:r>
            <w:r w:rsidRPr="00DC1771">
              <w:rPr>
                <w:spacing w:val="-2"/>
                <w:sz w:val="24"/>
                <w:szCs w:val="24"/>
              </w:rPr>
              <w:t>сказкам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А.С.Пушкина»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Игра-квест «Сказки</w:t>
            </w:r>
            <w:r w:rsidRPr="00DC1771">
              <w:rPr>
                <w:spacing w:val="-1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А.С.Пушкина».</w:t>
            </w:r>
          </w:p>
          <w:p w:rsidR="002E42EB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Подготовка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к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фестивалю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Cs/>
                <w:sz w:val="24"/>
                <w:szCs w:val="24"/>
              </w:rPr>
              <w:t>«Стихия талантов»</w:t>
            </w:r>
            <w:r w:rsidRPr="00DC177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E42EB" w:rsidRPr="00DC1771" w:rsidRDefault="00B600AB" w:rsidP="0048150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</w:t>
            </w:r>
            <w:r w:rsidR="002E42EB" w:rsidRPr="00DC177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2E42EB" w:rsidRPr="00DC1771">
              <w:rPr>
                <w:sz w:val="24"/>
                <w:szCs w:val="24"/>
                <w:lang w:val="en-US"/>
              </w:rPr>
              <w:t>отряд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2E42EB" w:rsidRPr="00DC1771" w:rsidRDefault="00B600A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2</w:t>
            </w:r>
            <w:r w:rsidR="002E42EB" w:rsidRPr="00DC177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2E42EB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3A0A13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  <w:lang w:val="en-US"/>
              </w:rPr>
              <w:t xml:space="preserve"> 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детского</w:t>
            </w:r>
            <w:r w:rsidRPr="00DC1771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лагеря»</w:t>
            </w:r>
          </w:p>
        </w:tc>
      </w:tr>
      <w:tr w:rsidR="00A73273" w:rsidRPr="00DC1771" w:rsidTr="00A40307">
        <w:trPr>
          <w:trHeight w:val="46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273" w:rsidRPr="00DC1771" w:rsidRDefault="00DC1771" w:rsidP="00A73273">
            <w:pPr>
              <w:pStyle w:val="TableParagraph"/>
              <w:widowControl w:val="0"/>
              <w:autoSpaceDE w:val="0"/>
              <w:autoSpaceDN w:val="0"/>
              <w:spacing w:before="45"/>
              <w:ind w:left="61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pacing w:val="1"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ТЕАТРА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Викторина, п</w:t>
            </w:r>
            <w:r w:rsidR="00725267">
              <w:rPr>
                <w:sz w:val="24"/>
                <w:szCs w:val="24"/>
              </w:rPr>
              <w:t xml:space="preserve">освящённые знакомству с театром. </w:t>
            </w:r>
          </w:p>
          <w:p w:rsidR="00A73273" w:rsidRPr="00DC1771" w:rsidRDefault="000B2852" w:rsidP="000B2852">
            <w:pPr>
              <w:pStyle w:val="TableParagraph"/>
              <w:widowControl w:val="0"/>
              <w:tabs>
                <w:tab w:val="left" w:pos="918"/>
                <w:tab w:val="left" w:pos="2697"/>
                <w:tab w:val="left" w:pos="3262"/>
              </w:tabs>
              <w:autoSpaceDE w:val="0"/>
              <w:autoSpaceDN w:val="0"/>
              <w:spacing w:before="0" w:line="240" w:lineRule="auto"/>
              <w:rPr>
                <w:bCs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Конкурс-фестиваль вокального и танцевального творчества</w:t>
            </w:r>
            <w:r w:rsidRPr="00DC1771">
              <w:rPr>
                <w:bCs/>
                <w:sz w:val="24"/>
                <w:szCs w:val="24"/>
              </w:rPr>
              <w:t xml:space="preserve"> «Стихия талантов»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«Коллективно-творческое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дело»</w:t>
            </w:r>
          </w:p>
        </w:tc>
      </w:tr>
      <w:tr w:rsidR="00B600AB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0A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rPr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БЕЗОПАСНОСТИ</w:t>
            </w:r>
          </w:p>
          <w:p w:rsidR="000B2852" w:rsidRPr="00DC1771" w:rsidRDefault="000B2852" w:rsidP="000B28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 бесед,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посвящённых пожарной безопасности, безопасности на дорогах, на воде.</w:t>
            </w:r>
          </w:p>
          <w:p w:rsidR="000B2852" w:rsidRPr="00DC1771" w:rsidRDefault="000B2852" w:rsidP="000B2852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 рисунков, посвящённых пожарной безопасности, безопасности на дорогах, на воде.</w:t>
            </w:r>
          </w:p>
          <w:p w:rsidR="000B2852" w:rsidRPr="00DC1771" w:rsidRDefault="000B2852" w:rsidP="000B2852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Книга рекордов лагеря</w:t>
            </w:r>
          </w:p>
          <w:p w:rsidR="00B600AB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1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Подготовка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к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фестивалю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Cs/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</w:rPr>
              <w:t>Я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люблю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Россию</w:t>
            </w:r>
            <w:r w:rsidRPr="00DC1771">
              <w:rPr>
                <w:bCs/>
                <w:sz w:val="24"/>
                <w:szCs w:val="24"/>
              </w:rPr>
              <w:t>»</w:t>
            </w:r>
            <w:r w:rsidRPr="00DC1771">
              <w:rPr>
                <w:sz w:val="24"/>
                <w:szCs w:val="24"/>
              </w:rPr>
              <w:t>.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0AB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B600AB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B600AB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«Организация предметно-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эстетической среды» </w:t>
            </w:r>
          </w:p>
          <w:p w:rsidR="00EE36D1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«Профилактика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безопасность»</w:t>
            </w:r>
          </w:p>
          <w:p w:rsidR="0008755C" w:rsidRPr="00DC1771" w:rsidRDefault="0008755C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  <w:lang w:val="en-US"/>
              </w:rPr>
              <w:t>Коллективно-творческое</w:t>
            </w:r>
            <w:r w:rsidRPr="00DC1771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дело</w:t>
            </w:r>
            <w:r w:rsidRPr="00DC1771">
              <w:rPr>
                <w:sz w:val="24"/>
                <w:szCs w:val="24"/>
              </w:rPr>
              <w:t>»</w:t>
            </w:r>
          </w:p>
        </w:tc>
      </w:tr>
      <w:tr w:rsidR="00A73273" w:rsidRPr="00DC1771" w:rsidTr="00BF65A4">
        <w:trPr>
          <w:trHeight w:val="1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273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273" w:rsidRPr="00DC1771" w:rsidRDefault="00A73273" w:rsidP="00A73273">
            <w:pPr>
              <w:rPr>
                <w:color w:val="00000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СПОРТА</w:t>
            </w:r>
          </w:p>
          <w:p w:rsidR="00176B7A" w:rsidRDefault="00176B7A" w:rsidP="00176B7A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линейка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«Внос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флага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РФ», исполнения Гимна РФ.</w:t>
            </w:r>
          </w:p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1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Спортивно-игровая программа</w:t>
            </w:r>
            <w:r w:rsidRPr="00DC1771">
              <w:rPr>
                <w:bCs/>
                <w:sz w:val="24"/>
                <w:szCs w:val="24"/>
              </w:rPr>
              <w:t xml:space="preserve"> «Я, ты, он, </w:t>
            </w:r>
            <w:r w:rsidRPr="00DC1771">
              <w:rPr>
                <w:bCs/>
                <w:sz w:val="24"/>
                <w:szCs w:val="24"/>
              </w:rPr>
              <w:lastRenderedPageBreak/>
              <w:t>она- мы здоровая страна!»</w:t>
            </w:r>
          </w:p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Танцевальный час «Раз, два, три – повтори!»</w:t>
            </w:r>
          </w:p>
          <w:p w:rsidR="007959D8" w:rsidRPr="00DC1771" w:rsidRDefault="007959D8" w:rsidP="007959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Открытие Акции «Когда семья вместе – так и душа на месте!»</w:t>
            </w:r>
            <w:r w:rsidR="000428DF" w:rsidRPr="00DC1771">
              <w:rPr>
                <w:color w:val="000000"/>
                <w:sz w:val="24"/>
                <w:szCs w:val="24"/>
              </w:rPr>
              <w:t>:</w:t>
            </w:r>
          </w:p>
          <w:p w:rsidR="000428DF" w:rsidRDefault="000428DF" w:rsidP="000428DF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Час истории «Покровители семейного счастья»</w:t>
            </w:r>
          </w:p>
          <w:p w:rsidR="001664D1" w:rsidRPr="001664D1" w:rsidRDefault="001664D1" w:rsidP="001664D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детских рисунков на асфальте «Моя семья – моя радость»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273" w:rsidRPr="00DC1771" w:rsidRDefault="0048150F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  <w:lang w:val="en-US"/>
              </w:rPr>
              <w:lastRenderedPageBreak/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D49A1" w:rsidRPr="00DC1771" w:rsidRDefault="00DD49A1" w:rsidP="00DD49A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DD49A1" w:rsidRPr="00DC1771" w:rsidRDefault="00DD49A1" w:rsidP="00DD49A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  <w:shd w:val="clear" w:color="auto" w:fill="FAFAFA"/>
              </w:rPr>
              <w:t>«Здоровый</w:t>
            </w:r>
            <w:r w:rsidRPr="00DC1771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DC1771">
              <w:rPr>
                <w:sz w:val="24"/>
                <w:szCs w:val="24"/>
                <w:shd w:val="clear" w:color="auto" w:fill="FAFAFA"/>
              </w:rPr>
              <w:t>образ</w:t>
            </w:r>
            <w:r w:rsidRPr="00DC1771">
              <w:rPr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r w:rsidRPr="00DC1771">
              <w:rPr>
                <w:sz w:val="24"/>
                <w:szCs w:val="24"/>
                <w:shd w:val="clear" w:color="auto" w:fill="FAFAFA"/>
              </w:rPr>
              <w:t>жизни»</w:t>
            </w:r>
          </w:p>
          <w:p w:rsidR="007959D8" w:rsidRPr="00DC1771" w:rsidRDefault="007959D8" w:rsidP="007959D8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«Ключевые </w:t>
            </w:r>
            <w:r w:rsidRPr="00DC1771">
              <w:rPr>
                <w:sz w:val="24"/>
                <w:szCs w:val="24"/>
              </w:rPr>
              <w:lastRenderedPageBreak/>
              <w:t>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7959D8" w:rsidRPr="00DC1771" w:rsidRDefault="007959D8" w:rsidP="007959D8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A73273" w:rsidRPr="00DC1771" w:rsidRDefault="00A73273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6E0" w:rsidRPr="00DC1771" w:rsidTr="00F04B43">
        <w:trPr>
          <w:trHeight w:val="46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РОССИИ</w:t>
            </w:r>
          </w:p>
          <w:p w:rsidR="001664D1" w:rsidRDefault="001664D1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Cs/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</w:rPr>
              <w:t>Я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люблю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Россию</w:t>
            </w:r>
            <w:r w:rsidRPr="00DC1771">
              <w:rPr>
                <w:bCs/>
                <w:sz w:val="24"/>
                <w:szCs w:val="24"/>
              </w:rPr>
              <w:t>»</w:t>
            </w:r>
            <w:r w:rsidRPr="00DC1771">
              <w:rPr>
                <w:sz w:val="24"/>
                <w:szCs w:val="24"/>
              </w:rPr>
              <w:t>.</w:t>
            </w:r>
          </w:p>
          <w:p w:rsidR="000428DF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Акция </w:t>
            </w:r>
            <w:r w:rsidRPr="00DC1771">
              <w:rPr>
                <w:color w:val="000000"/>
                <w:sz w:val="24"/>
                <w:szCs w:val="24"/>
              </w:rPr>
              <w:t>«Когда семья вместе – так и душа на месте!»:</w:t>
            </w:r>
          </w:p>
          <w:p w:rsidR="009C7158" w:rsidRPr="00DC1771" w:rsidRDefault="007959D8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 xml:space="preserve">Фотосессия «Поделись </w:t>
            </w:r>
            <w:proofErr w:type="spellStart"/>
            <w:r w:rsidRPr="00DC1771">
              <w:rPr>
                <w:color w:val="000000"/>
                <w:sz w:val="24"/>
                <w:szCs w:val="24"/>
              </w:rPr>
              <w:t>улыбкою</w:t>
            </w:r>
            <w:proofErr w:type="spellEnd"/>
            <w:r w:rsidRPr="00DC1771">
              <w:rPr>
                <w:color w:val="000000"/>
                <w:sz w:val="24"/>
                <w:szCs w:val="24"/>
              </w:rPr>
              <w:t xml:space="preserve"> своей»</w:t>
            </w:r>
          </w:p>
          <w:p w:rsidR="000428DF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КТД «Раз ромашка, два ромашка…»</w:t>
            </w:r>
          </w:p>
          <w:p w:rsidR="001664D1" w:rsidRPr="00DC1771" w:rsidRDefault="001664D1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37218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9666E0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9666E0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9666E0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9666E0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</w:rPr>
              <w:t>Будущее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России»</w:t>
            </w:r>
          </w:p>
          <w:p w:rsidR="009666E0" w:rsidRPr="001664D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«Отрядная</w:t>
            </w:r>
            <w:r w:rsidRPr="001664D1">
              <w:rPr>
                <w:spacing w:val="-4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работа»</w:t>
            </w:r>
          </w:p>
          <w:p w:rsidR="000428DF" w:rsidRPr="001664D1" w:rsidRDefault="000428DF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«Коллективно-творческое</w:t>
            </w:r>
            <w:r w:rsidRPr="001664D1">
              <w:rPr>
                <w:spacing w:val="-5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дело»</w:t>
            </w:r>
          </w:p>
        </w:tc>
      </w:tr>
      <w:tr w:rsidR="009666E0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AB5" w:rsidRPr="00DC1771" w:rsidRDefault="00984AB5" w:rsidP="00984AB5">
            <w:pPr>
              <w:rPr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ЗДОРОВЬЯ</w:t>
            </w:r>
          </w:p>
          <w:p w:rsidR="000B2852" w:rsidRPr="00DC1771" w:rsidRDefault="000B2852" w:rsidP="000B28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Дискуссия «Как  </w:t>
            </w:r>
            <w:r w:rsidRPr="00DC1771">
              <w:rPr>
                <w:spacing w:val="13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сказать </w:t>
            </w:r>
            <w:r w:rsidRPr="00DC1771">
              <w:rPr>
                <w:spacing w:val="-1"/>
                <w:sz w:val="24"/>
                <w:szCs w:val="24"/>
              </w:rPr>
              <w:t xml:space="preserve">«нет!» 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вредным</w:t>
            </w:r>
            <w:r w:rsidRPr="00DC1771">
              <w:rPr>
                <w:spacing w:val="-3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привычкам»</w:t>
            </w:r>
          </w:p>
          <w:p w:rsidR="009666E0" w:rsidRPr="00DC1771" w:rsidRDefault="000428DF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Акция </w:t>
            </w:r>
            <w:r w:rsidRPr="00DC1771">
              <w:rPr>
                <w:color w:val="000000"/>
                <w:sz w:val="24"/>
                <w:szCs w:val="24"/>
              </w:rPr>
              <w:t>«Когда семья вместе – так и душа на месте!»:</w:t>
            </w:r>
          </w:p>
          <w:p w:rsidR="001664D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 xml:space="preserve">Выпуск стенгазеты «Поделись </w:t>
            </w:r>
            <w:proofErr w:type="spellStart"/>
            <w:r w:rsidRPr="00DC1771">
              <w:rPr>
                <w:color w:val="000000"/>
                <w:sz w:val="24"/>
                <w:szCs w:val="24"/>
              </w:rPr>
              <w:t>улыбкою</w:t>
            </w:r>
            <w:proofErr w:type="spellEnd"/>
            <w:r w:rsidRPr="00DC1771">
              <w:rPr>
                <w:color w:val="000000"/>
                <w:sz w:val="24"/>
                <w:szCs w:val="24"/>
              </w:rPr>
              <w:t xml:space="preserve"> </w:t>
            </w:r>
            <w:r w:rsidR="00D81549" w:rsidRPr="00DC1771">
              <w:rPr>
                <w:color w:val="000000"/>
                <w:sz w:val="24"/>
                <w:szCs w:val="24"/>
              </w:rPr>
              <w:t xml:space="preserve">своей» </w:t>
            </w:r>
          </w:p>
          <w:p w:rsidR="000428DF" w:rsidRPr="00DC1771" w:rsidRDefault="00D81549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Творческая</w:t>
            </w:r>
            <w:r w:rsidR="000428DF" w:rsidRPr="00DC1771">
              <w:rPr>
                <w:color w:val="000000"/>
                <w:sz w:val="24"/>
                <w:szCs w:val="24"/>
              </w:rPr>
              <w:t xml:space="preserve"> мастерская «Куклы-неразлучники»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48150F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428DF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0428DF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DD49A1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 </w:t>
            </w:r>
            <w:r w:rsidR="00DD49A1" w:rsidRPr="00DC1771">
              <w:rPr>
                <w:sz w:val="24"/>
                <w:szCs w:val="24"/>
              </w:rPr>
              <w:t>«Отрядная</w:t>
            </w:r>
            <w:r w:rsidR="00DD49A1" w:rsidRPr="00DC1771">
              <w:rPr>
                <w:spacing w:val="-4"/>
                <w:sz w:val="24"/>
                <w:szCs w:val="24"/>
              </w:rPr>
              <w:t xml:space="preserve"> </w:t>
            </w:r>
            <w:r w:rsidR="00DD49A1" w:rsidRPr="00DC1771">
              <w:rPr>
                <w:sz w:val="24"/>
                <w:szCs w:val="24"/>
              </w:rPr>
              <w:t>работа»</w:t>
            </w:r>
          </w:p>
          <w:p w:rsidR="00DD49A1" w:rsidRPr="00DC1771" w:rsidRDefault="00DD49A1" w:rsidP="00DD49A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shd w:val="clear" w:color="auto" w:fill="FAFAFA"/>
              </w:rPr>
            </w:pPr>
            <w:r w:rsidRPr="00DC1771">
              <w:rPr>
                <w:sz w:val="24"/>
                <w:szCs w:val="24"/>
                <w:shd w:val="clear" w:color="auto" w:fill="FAFAFA"/>
              </w:rPr>
              <w:t>«Здоровый</w:t>
            </w:r>
            <w:r w:rsidRPr="00DC1771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DC1771">
              <w:rPr>
                <w:sz w:val="24"/>
                <w:szCs w:val="24"/>
                <w:shd w:val="clear" w:color="auto" w:fill="FAFAFA"/>
              </w:rPr>
              <w:t>образ</w:t>
            </w:r>
            <w:r w:rsidRPr="00DC1771">
              <w:rPr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r w:rsidRPr="00DC1771">
              <w:rPr>
                <w:sz w:val="24"/>
                <w:szCs w:val="24"/>
                <w:shd w:val="clear" w:color="auto" w:fill="FAFAFA"/>
              </w:rPr>
              <w:t>жизни»</w:t>
            </w:r>
          </w:p>
          <w:p w:rsidR="009666E0" w:rsidRPr="00DC1771" w:rsidRDefault="00DD49A1" w:rsidP="001664D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«Профилактика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безопасность»</w:t>
            </w:r>
          </w:p>
        </w:tc>
      </w:tr>
      <w:tr w:rsidR="009666E0" w:rsidRPr="001664D1" w:rsidTr="00F04B43">
        <w:trPr>
          <w:trHeight w:val="210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pacing w:val="1"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</w:t>
            </w:r>
            <w:r w:rsidRPr="00DC17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/>
                <w:sz w:val="24"/>
                <w:szCs w:val="24"/>
              </w:rPr>
              <w:t>РОДНОГО КРАЯ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Квест</w:t>
            </w:r>
            <w:r w:rsidRPr="00DC1771">
              <w:rPr>
                <w:spacing w:val="20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«7 чудес Архангельской области»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</w:t>
            </w:r>
            <w:r w:rsidRPr="00DC1771">
              <w:rPr>
                <w:spacing w:val="28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поделок</w:t>
            </w:r>
            <w:r w:rsidRPr="00DC1771">
              <w:rPr>
                <w:spacing w:val="29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из</w:t>
            </w:r>
            <w:r w:rsidRPr="00DC1771">
              <w:rPr>
                <w:spacing w:val="29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природного материала </w:t>
            </w:r>
          </w:p>
          <w:p w:rsidR="009666E0" w:rsidRPr="00DC1771" w:rsidRDefault="000B2852" w:rsidP="000B2852">
            <w:pPr>
              <w:pStyle w:val="TableParagraph"/>
              <w:widowControl w:val="0"/>
              <w:tabs>
                <w:tab w:val="left" w:pos="2194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pacing w:val="3"/>
                <w:sz w:val="24"/>
                <w:szCs w:val="24"/>
              </w:rPr>
              <w:t xml:space="preserve">Посещение </w:t>
            </w:r>
            <w:r w:rsidR="009C7158" w:rsidRPr="00DC1771">
              <w:rPr>
                <w:spacing w:val="3"/>
                <w:sz w:val="24"/>
                <w:szCs w:val="24"/>
              </w:rPr>
              <w:t xml:space="preserve">краеведческого </w:t>
            </w:r>
            <w:r w:rsidRPr="00DC1771">
              <w:rPr>
                <w:spacing w:val="3"/>
                <w:sz w:val="24"/>
                <w:szCs w:val="24"/>
              </w:rPr>
              <w:t>музея</w:t>
            </w:r>
            <w:r w:rsidRPr="00DC1771">
              <w:rPr>
                <w:sz w:val="24"/>
                <w:szCs w:val="24"/>
              </w:rPr>
              <w:t xml:space="preserve"> </w:t>
            </w:r>
          </w:p>
          <w:p w:rsidR="000428DF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Акция </w:t>
            </w:r>
            <w:r w:rsidRPr="00DC1771">
              <w:rPr>
                <w:color w:val="000000"/>
                <w:sz w:val="24"/>
                <w:szCs w:val="24"/>
              </w:rPr>
              <w:t>«Когда семья вместе – так и душа на месте!»:</w:t>
            </w:r>
          </w:p>
          <w:p w:rsidR="000428DF" w:rsidRPr="001664D1" w:rsidRDefault="000428DF" w:rsidP="000428DF">
            <w:pPr>
              <w:pStyle w:val="TableParagraph"/>
              <w:widowControl w:val="0"/>
              <w:tabs>
                <w:tab w:val="left" w:pos="2194"/>
              </w:tabs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 xml:space="preserve">Книжная выставка «В семье лад – не нужен и </w:t>
            </w:r>
            <w:r w:rsidR="00D81549" w:rsidRPr="00DC1771">
              <w:rPr>
                <w:color w:val="000000"/>
                <w:sz w:val="24"/>
                <w:szCs w:val="24"/>
              </w:rPr>
              <w:t xml:space="preserve">клад»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9666E0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9666E0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1664D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«Ключевые мероприятия</w:t>
            </w:r>
            <w:r w:rsidRPr="001664D1">
              <w:rPr>
                <w:spacing w:val="-57"/>
                <w:sz w:val="24"/>
                <w:szCs w:val="24"/>
              </w:rPr>
              <w:t xml:space="preserve"> </w:t>
            </w:r>
          </w:p>
          <w:p w:rsidR="009666E0" w:rsidRPr="001664D1" w:rsidRDefault="00AF5091" w:rsidP="009C7158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детского</w:t>
            </w:r>
            <w:r w:rsidRPr="001664D1">
              <w:rPr>
                <w:spacing w:val="5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лагеря»</w:t>
            </w:r>
          </w:p>
          <w:p w:rsidR="009666E0" w:rsidRPr="001664D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«Отрядная</w:t>
            </w:r>
            <w:r w:rsidRPr="001664D1">
              <w:rPr>
                <w:spacing w:val="-4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работа»</w:t>
            </w:r>
          </w:p>
          <w:p w:rsidR="009666E0" w:rsidRPr="001664D1" w:rsidRDefault="00EC5E4C" w:rsidP="001664D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«Коллективно-творческое</w:t>
            </w:r>
            <w:r w:rsidRPr="001664D1">
              <w:rPr>
                <w:spacing w:val="-5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дело»</w:t>
            </w:r>
          </w:p>
          <w:p w:rsidR="001664D1" w:rsidRPr="001664D1" w:rsidRDefault="001664D1" w:rsidP="001664D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«Экскурсии</w:t>
            </w:r>
            <w:r w:rsidRPr="001664D1">
              <w:rPr>
                <w:spacing w:val="-3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и</w:t>
            </w:r>
            <w:r w:rsidRPr="001664D1">
              <w:rPr>
                <w:spacing w:val="-3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походы»</w:t>
            </w:r>
          </w:p>
        </w:tc>
      </w:tr>
      <w:tr w:rsidR="009666E0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DC1771" w:rsidP="008054D3">
            <w:pPr>
              <w:pStyle w:val="TableParagraph"/>
              <w:widowControl w:val="0"/>
              <w:autoSpaceDE w:val="0"/>
              <w:autoSpaceDN w:val="0"/>
              <w:spacing w:before="49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pacing w:val="1"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</w:t>
            </w:r>
            <w:r w:rsidRPr="00DC17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/>
                <w:sz w:val="24"/>
                <w:szCs w:val="24"/>
              </w:rPr>
              <w:t>СЕМЬИ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Игра</w:t>
            </w:r>
            <w:r w:rsidRPr="00DC1771">
              <w:rPr>
                <w:spacing w:val="4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по</w:t>
            </w:r>
            <w:r w:rsidRPr="00DC1771">
              <w:rPr>
                <w:spacing w:val="49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станциям</w:t>
            </w:r>
            <w:r w:rsidRPr="00DC1771">
              <w:rPr>
                <w:spacing w:val="48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на</w:t>
            </w:r>
            <w:r w:rsidRPr="00DC1771">
              <w:rPr>
                <w:spacing w:val="49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тему</w:t>
            </w:r>
            <w:r w:rsidRPr="00DC1771">
              <w:rPr>
                <w:spacing w:val="46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семьи</w:t>
            </w:r>
          </w:p>
          <w:p w:rsidR="009C7158" w:rsidRPr="00DC1771" w:rsidRDefault="009C7158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Беседа «Семья ‒ маленькая страна.  </w:t>
            </w:r>
            <w:r w:rsidRPr="00DC1771">
              <w:rPr>
                <w:bCs/>
                <w:sz w:val="24"/>
                <w:szCs w:val="24"/>
              </w:rPr>
              <w:t>Правила счастливой семьи»</w:t>
            </w:r>
            <w:r w:rsidRPr="00DC1771">
              <w:rPr>
                <w:sz w:val="24"/>
                <w:szCs w:val="24"/>
              </w:rPr>
              <w:t xml:space="preserve"> </w:t>
            </w:r>
          </w:p>
          <w:p w:rsidR="00EE36D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Выставка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рисунков</w:t>
            </w:r>
            <w:r w:rsidR="0087332C" w:rsidRPr="00DC1771">
              <w:rPr>
                <w:spacing w:val="2"/>
                <w:sz w:val="24"/>
                <w:szCs w:val="24"/>
              </w:rPr>
              <w:t xml:space="preserve">, фотографий </w:t>
            </w:r>
            <w:r w:rsidR="000428DF" w:rsidRPr="00DC1771">
              <w:rPr>
                <w:color w:val="000000"/>
                <w:sz w:val="24"/>
                <w:szCs w:val="24"/>
              </w:rPr>
              <w:t>«Что может быть семьи дороже?»</w:t>
            </w:r>
          </w:p>
          <w:p w:rsidR="000428DF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Награждение участников Акции</w:t>
            </w:r>
            <w:r w:rsidR="00275118">
              <w:rPr>
                <w:color w:val="000000"/>
                <w:sz w:val="24"/>
                <w:szCs w:val="24"/>
              </w:rPr>
              <w:t xml:space="preserve"> «Когда семья вместе – так и душа на месте!»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37218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9666E0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9666E0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666E0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3A0A13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</w:p>
          <w:p w:rsidR="009666E0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9666E0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«Работа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с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родителями»</w:t>
            </w:r>
          </w:p>
        </w:tc>
      </w:tr>
      <w:tr w:rsidR="009666E0" w:rsidRPr="00DC1771" w:rsidTr="00F04B43">
        <w:trPr>
          <w:trHeight w:val="32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rPr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ВЕЖЛИВОСТИ</w:t>
            </w:r>
          </w:p>
          <w:p w:rsidR="00176B7A" w:rsidRDefault="00176B7A" w:rsidP="00176B7A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линейка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«Внос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флага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РФ», исполнения Гимна РФ.</w:t>
            </w:r>
          </w:p>
          <w:p w:rsidR="000B2852" w:rsidRPr="00DC1771" w:rsidRDefault="000B2852" w:rsidP="000B2852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Турнир вежливости «Великая сила волшебных слов»</w:t>
            </w:r>
          </w:p>
          <w:p w:rsidR="009666E0" w:rsidRPr="00DC1771" w:rsidRDefault="00F04B43" w:rsidP="001664D1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Беседа «Великая сила волшебных слов»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9666E0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9666E0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</w:p>
          <w:p w:rsidR="009666E0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EE36D1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«Работа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с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родителями»</w:t>
            </w:r>
          </w:p>
          <w:p w:rsidR="00EC5E4C" w:rsidRPr="00DC1771" w:rsidRDefault="00EC5E4C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36D1" w:rsidRPr="00DC1771" w:rsidTr="00F04B43">
        <w:trPr>
          <w:trHeight w:val="7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6D1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pacing w:val="1"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</w:t>
            </w:r>
            <w:r w:rsidRPr="00DC17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/>
                <w:sz w:val="24"/>
                <w:szCs w:val="24"/>
              </w:rPr>
              <w:t xml:space="preserve">ЭКОЛОГИИ 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Квест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–игра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«Я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берегу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природу»</w:t>
            </w:r>
          </w:p>
          <w:p w:rsidR="000B2852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Cs/>
                <w:iCs/>
                <w:sz w:val="24"/>
                <w:szCs w:val="24"/>
              </w:rPr>
            </w:pPr>
            <w:r w:rsidRPr="00DC1771">
              <w:rPr>
                <w:bCs/>
                <w:iCs/>
                <w:sz w:val="24"/>
                <w:szCs w:val="24"/>
              </w:rPr>
              <w:t>Мастер-класс «Поделки из бросового материала»</w:t>
            </w:r>
          </w:p>
          <w:p w:rsidR="00176B7A" w:rsidRPr="00176B7A" w:rsidRDefault="00176B7A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Мисс и мистер </w:t>
            </w:r>
            <w:r>
              <w:rPr>
                <w:bCs/>
                <w:sz w:val="24"/>
                <w:szCs w:val="24"/>
              </w:rPr>
              <w:lastRenderedPageBreak/>
              <w:t>лагеря</w:t>
            </w:r>
            <w:r>
              <w:rPr>
                <w:sz w:val="24"/>
                <w:szCs w:val="24"/>
              </w:rPr>
              <w:t>»</w:t>
            </w:r>
          </w:p>
          <w:p w:rsidR="00AF5091" w:rsidRPr="00DC1771" w:rsidRDefault="003D7CC4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Креативный субботник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6D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lastRenderedPageBreak/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3A0A13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</w:p>
          <w:p w:rsidR="00AF509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7811C6" w:rsidRPr="00DC1771" w:rsidRDefault="007811C6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«Коллективно-</w:t>
            </w:r>
            <w:r>
              <w:rPr>
                <w:sz w:val="24"/>
                <w:szCs w:val="24"/>
                <w:lang w:val="en-US"/>
              </w:rPr>
              <w:lastRenderedPageBreak/>
              <w:t>творческое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дело»</w:t>
            </w:r>
          </w:p>
          <w:p w:rsidR="00EE36D1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5091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3D7CC4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 w:rsidRPr="003D7CC4">
              <w:rPr>
                <w:sz w:val="24"/>
                <w:szCs w:val="24"/>
                <w:lang w:val="en-US"/>
              </w:rPr>
              <w:lastRenderedPageBreak/>
              <w:t>19.06.2024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4B43" w:rsidRPr="003D7CC4" w:rsidRDefault="00984AB5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3D7CC4">
              <w:rPr>
                <w:sz w:val="24"/>
                <w:szCs w:val="24"/>
              </w:rPr>
              <w:t xml:space="preserve">День </w:t>
            </w:r>
            <w:r w:rsidR="00651E01" w:rsidRPr="003D7CC4">
              <w:rPr>
                <w:sz w:val="24"/>
                <w:szCs w:val="24"/>
              </w:rPr>
              <w:t>УВАЖЕНИЯ</w:t>
            </w:r>
          </w:p>
          <w:p w:rsidR="00AF5091" w:rsidRPr="003D7CC4" w:rsidRDefault="000B2852" w:rsidP="00A403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3D7CC4">
              <w:rPr>
                <w:sz w:val="24"/>
                <w:szCs w:val="24"/>
              </w:rPr>
              <w:t>Конкурс рисунков «Улыбка воспитателя»</w:t>
            </w:r>
          </w:p>
          <w:p w:rsidR="007811C6" w:rsidRPr="003D7CC4" w:rsidRDefault="007811C6" w:rsidP="00A403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3D7CC4">
              <w:rPr>
                <w:sz w:val="24"/>
                <w:szCs w:val="24"/>
              </w:rPr>
              <w:t>Конкурс</w:t>
            </w:r>
            <w:r w:rsidRPr="003D7CC4">
              <w:rPr>
                <w:spacing w:val="1"/>
                <w:sz w:val="24"/>
                <w:szCs w:val="24"/>
              </w:rPr>
              <w:t xml:space="preserve"> </w:t>
            </w:r>
            <w:r w:rsidRPr="003D7CC4">
              <w:rPr>
                <w:sz w:val="24"/>
                <w:szCs w:val="24"/>
              </w:rPr>
              <w:t>«</w:t>
            </w:r>
            <w:r w:rsidRPr="003D7CC4">
              <w:rPr>
                <w:bCs/>
                <w:sz w:val="24"/>
                <w:szCs w:val="24"/>
              </w:rPr>
              <w:t>Мисс и мистер лагеря</w:t>
            </w:r>
            <w:r w:rsidRPr="003D7CC4">
              <w:rPr>
                <w:sz w:val="24"/>
                <w:szCs w:val="24"/>
              </w:rPr>
              <w:t>»</w:t>
            </w:r>
          </w:p>
          <w:p w:rsidR="003D7CC4" w:rsidRPr="003D7CC4" w:rsidRDefault="003D7CC4" w:rsidP="00782F48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color w:val="27363D"/>
                <w:sz w:val="24"/>
                <w:szCs w:val="24"/>
              </w:rPr>
              <w:t>Акция «З</w:t>
            </w:r>
            <w:r w:rsidRPr="003D7CC4">
              <w:rPr>
                <w:color w:val="27363D"/>
                <w:sz w:val="24"/>
                <w:szCs w:val="24"/>
              </w:rPr>
              <w:t xml:space="preserve">абота </w:t>
            </w:r>
            <w:r w:rsidR="00782F48">
              <w:rPr>
                <w:rStyle w:val="ae"/>
                <w:b w:val="0"/>
                <w:color w:val="27363D"/>
                <w:sz w:val="24"/>
                <w:szCs w:val="24"/>
              </w:rPr>
              <w:t>о растениях</w:t>
            </w:r>
            <w:r>
              <w:rPr>
                <w:rStyle w:val="ae"/>
                <w:b w:val="0"/>
                <w:color w:val="27363D"/>
                <w:sz w:val="24"/>
                <w:szCs w:val="24"/>
              </w:rPr>
              <w:t>» -</w:t>
            </w:r>
            <w:r w:rsidRPr="003D7CC4">
              <w:rPr>
                <w:rStyle w:val="ae"/>
                <w:b w:val="0"/>
                <w:color w:val="27363D"/>
                <w:sz w:val="24"/>
                <w:szCs w:val="24"/>
              </w:rPr>
              <w:t> </w:t>
            </w:r>
            <w:r w:rsidRPr="003D7CC4">
              <w:rPr>
                <w:color w:val="27363D"/>
                <w:sz w:val="24"/>
                <w:szCs w:val="24"/>
              </w:rPr>
              <w:t xml:space="preserve"> </w:t>
            </w:r>
            <w:r>
              <w:rPr>
                <w:rStyle w:val="ae"/>
                <w:b w:val="0"/>
                <w:color w:val="27363D"/>
                <w:sz w:val="24"/>
                <w:szCs w:val="24"/>
              </w:rPr>
              <w:t>у</w:t>
            </w:r>
            <w:r w:rsidRPr="003D7CC4">
              <w:rPr>
                <w:rStyle w:val="ae"/>
                <w:b w:val="0"/>
                <w:color w:val="27363D"/>
                <w:sz w:val="24"/>
                <w:szCs w:val="24"/>
              </w:rPr>
              <w:t xml:space="preserve">ход </w:t>
            </w:r>
            <w:r w:rsidRPr="003D7CC4">
              <w:rPr>
                <w:color w:val="27363D"/>
                <w:sz w:val="24"/>
                <w:szCs w:val="24"/>
              </w:rPr>
              <w:t>за растениями на территории лагеря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AF5091" w:rsidRPr="00DC1771" w:rsidRDefault="00EC5E4C" w:rsidP="00651E0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  <w:lang w:val="en-US"/>
              </w:rPr>
              <w:t>Работа</w:t>
            </w:r>
            <w:r w:rsidRPr="00DC1771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с</w:t>
            </w:r>
            <w:r w:rsidRPr="00DC1771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="00884A5E" w:rsidRPr="00DC1771">
              <w:rPr>
                <w:sz w:val="24"/>
                <w:szCs w:val="24"/>
              </w:rPr>
              <w:t>воспитателями</w:t>
            </w:r>
            <w:r w:rsidRPr="00DC1771">
              <w:rPr>
                <w:sz w:val="24"/>
                <w:szCs w:val="24"/>
              </w:rPr>
              <w:t>»</w:t>
            </w:r>
          </w:p>
        </w:tc>
      </w:tr>
      <w:tr w:rsidR="00AF5091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МУЗЫКИ</w:t>
            </w:r>
          </w:p>
          <w:p w:rsidR="00F04B43" w:rsidRPr="00DC1771" w:rsidRDefault="00F04B43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Информационный час «Музыка вокруг нас»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</w:t>
            </w:r>
            <w:r w:rsidRPr="00DC1771">
              <w:rPr>
                <w:sz w:val="24"/>
                <w:szCs w:val="24"/>
              </w:rPr>
              <w:tab/>
              <w:t xml:space="preserve">песни </w:t>
            </w:r>
            <w:r w:rsidRPr="00DC1771">
              <w:rPr>
                <w:spacing w:val="-2"/>
                <w:sz w:val="24"/>
                <w:szCs w:val="24"/>
              </w:rPr>
              <w:t>«Золотой</w:t>
            </w:r>
            <w:r w:rsidRPr="00DC1771">
              <w:rPr>
                <w:spacing w:val="-57"/>
                <w:sz w:val="24"/>
                <w:szCs w:val="24"/>
              </w:rPr>
              <w:t xml:space="preserve">  </w:t>
            </w:r>
            <w:r w:rsidRPr="00DC1771">
              <w:rPr>
                <w:sz w:val="24"/>
                <w:szCs w:val="24"/>
              </w:rPr>
              <w:t xml:space="preserve"> граммофон»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Игра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«Угадай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мелодию»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анкетирования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среди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воспитанников.</w:t>
            </w:r>
          </w:p>
          <w:p w:rsidR="00AF5091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Подготовка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номеров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к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закрытию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лагеря.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F5091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</w:t>
            </w:r>
            <w:r w:rsidR="00AF5091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AF5091" w:rsidRPr="00DC1771">
              <w:rPr>
                <w:sz w:val="24"/>
                <w:szCs w:val="24"/>
                <w:lang w:val="en-US"/>
              </w:rPr>
              <w:t>отряд</w:t>
            </w: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3A0A13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EC5E4C" w:rsidRPr="00DC1771" w:rsidRDefault="00EC5E4C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«Коллективно-творческое</w:t>
            </w:r>
            <w:r w:rsidRPr="00DC1771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дело»</w:t>
            </w:r>
          </w:p>
        </w:tc>
      </w:tr>
      <w:tr w:rsidR="00AF5091" w:rsidRPr="00DC1771" w:rsidTr="00BF65A4">
        <w:trPr>
          <w:trHeight w:val="117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DC1771" w:rsidP="008054D3">
            <w:pPr>
              <w:pStyle w:val="TableParagraph"/>
              <w:widowControl w:val="0"/>
              <w:autoSpaceDE w:val="0"/>
              <w:autoSpaceDN w:val="0"/>
              <w:spacing w:before="49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3E3" w:rsidRPr="00DC1771" w:rsidRDefault="00E103E3" w:rsidP="00E103E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ЗАКРЫТИЯ</w:t>
            </w:r>
            <w:r w:rsidRPr="00DC17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/>
                <w:sz w:val="24"/>
                <w:szCs w:val="24"/>
              </w:rPr>
              <w:t>ЛАГЕРЯ</w:t>
            </w:r>
          </w:p>
          <w:p w:rsidR="00E103E3" w:rsidRPr="00DC1771" w:rsidRDefault="00E103E3" w:rsidP="00E103E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1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 рисунков «Яркое лето».</w:t>
            </w:r>
          </w:p>
          <w:p w:rsidR="00E103E3" w:rsidRPr="00DC1771" w:rsidRDefault="00E103E3" w:rsidP="00E103E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Фотосессия «Как нам вместе хорошо». </w:t>
            </w:r>
          </w:p>
          <w:p w:rsidR="00AF5091" w:rsidRPr="00DC1771" w:rsidRDefault="00E103E3" w:rsidP="00E103E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DC1771">
              <w:rPr>
                <w:sz w:val="24"/>
                <w:szCs w:val="24"/>
              </w:rPr>
              <w:t>Подведение</w:t>
            </w:r>
            <w:r w:rsidR="004A4290">
              <w:rPr>
                <w:sz w:val="24"/>
                <w:szCs w:val="24"/>
              </w:rPr>
              <w:t xml:space="preserve"> 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итогов</w:t>
            </w:r>
            <w:proofErr w:type="gramEnd"/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анкетирования.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55097A" w:rsidRPr="00DC1771" w:rsidRDefault="0055097A" w:rsidP="00BF65A4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</w:tc>
      </w:tr>
      <w:tr w:rsidR="00AF5091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3E3" w:rsidRPr="00DC1771" w:rsidRDefault="00E103E3" w:rsidP="00E103E3">
            <w:pPr>
              <w:rPr>
                <w:b/>
                <w:bCs/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ПАМЯТИ</w:t>
            </w:r>
          </w:p>
          <w:p w:rsidR="00E103E3" w:rsidRPr="00DC1771" w:rsidRDefault="00E103E3" w:rsidP="00E103E3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Линейка у </w:t>
            </w:r>
            <w:r w:rsidRPr="00DC1771">
              <w:rPr>
                <w:color w:val="000000"/>
                <w:sz w:val="24"/>
                <w:szCs w:val="24"/>
              </w:rPr>
              <w:t>Мемориала Великой Отечественной войны</w:t>
            </w:r>
          </w:p>
          <w:p w:rsidR="00E103E3" w:rsidRPr="00DC1771" w:rsidRDefault="00E103E3" w:rsidP="00E103E3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Мастер-класс «Цветок памяти»</w:t>
            </w:r>
          </w:p>
          <w:p w:rsidR="0055097A" w:rsidRPr="00DC1771" w:rsidRDefault="00E103E3" w:rsidP="00E103E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Торжественное закрытие лагеря. Вручение грамот и дипломов.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AF5091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AF5091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</w:rPr>
              <w:t>Будущее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России»</w:t>
            </w: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E42EB" w:rsidRDefault="002E42EB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EC5E4C">
      <w:pPr>
        <w:sectPr w:rsidR="00EC5E4C" w:rsidSect="00EC5E4C">
          <w:pgSz w:w="11910" w:h="16840"/>
          <w:pgMar w:top="1134" w:right="850" w:bottom="1134" w:left="1701" w:header="717" w:footer="0" w:gutter="0"/>
          <w:cols w:space="720"/>
          <w:docGrid w:linePitch="299"/>
        </w:sectPr>
      </w:pPr>
    </w:p>
    <w:p w:rsidR="00EC5E4C" w:rsidRDefault="00EC5E4C" w:rsidP="00443E94">
      <w:pPr>
        <w:pStyle w:val="a0"/>
        <w:spacing w:before="89" w:line="360" w:lineRule="auto"/>
        <w:ind w:right="101"/>
      </w:pPr>
      <w:r>
        <w:rPr>
          <w:color w:val="171717"/>
        </w:rPr>
        <w:lastRenderedPageBreak/>
        <w:t>ПРИЛОЖЕНИЕ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</w:t>
      </w:r>
    </w:p>
    <w:p w:rsidR="00EC5E4C" w:rsidRDefault="00EC5E4C" w:rsidP="00EC5E4C">
      <w:pPr>
        <w:pStyle w:val="a0"/>
        <w:spacing w:before="9"/>
        <w:rPr>
          <w:b/>
          <w:sz w:val="23"/>
        </w:rPr>
      </w:pPr>
    </w:p>
    <w:p w:rsidR="00EC5E4C" w:rsidRDefault="00EC5E4C" w:rsidP="002E32C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АНКЕТА ДЛЯ ДЕТЕЙ, ПОСЕЩАЮЩИХ ПРИШКОЛЬНЫЙ ЛАГЕРЬ С ДНЕВНЫМ</w:t>
      </w:r>
      <w:r>
        <w:rPr>
          <w:b/>
          <w:spacing w:val="-57"/>
          <w:sz w:val="24"/>
        </w:rPr>
        <w:t xml:space="preserve"> </w:t>
      </w:r>
      <w:r w:rsidR="002E32C0">
        <w:rPr>
          <w:b/>
          <w:spacing w:val="-57"/>
          <w:sz w:val="24"/>
        </w:rPr>
        <w:t xml:space="preserve"> </w:t>
      </w:r>
      <w:r w:rsidR="002E32C0">
        <w:rPr>
          <w:b/>
          <w:sz w:val="24"/>
        </w:rPr>
        <w:t xml:space="preserve"> ПРЕБЫВАНИЕМ</w:t>
      </w:r>
    </w:p>
    <w:p w:rsidR="00EC5E4C" w:rsidRDefault="00EC5E4C" w:rsidP="002E32C0">
      <w:pPr>
        <w:pStyle w:val="a0"/>
        <w:spacing w:line="240" w:lineRule="auto"/>
        <w:rPr>
          <w:b/>
          <w:sz w:val="24"/>
        </w:rPr>
      </w:pPr>
    </w:p>
    <w:p w:rsidR="00EC5E4C" w:rsidRPr="002E32C0" w:rsidRDefault="00EC5E4C" w:rsidP="002E32C0">
      <w:pPr>
        <w:spacing w:line="240" w:lineRule="auto"/>
        <w:rPr>
          <w:sz w:val="24"/>
        </w:rPr>
      </w:pPr>
      <w:r w:rsidRPr="002E32C0">
        <w:rPr>
          <w:sz w:val="24"/>
        </w:rPr>
        <w:t>Цель:</w:t>
      </w:r>
      <w:r w:rsidRPr="002E32C0">
        <w:rPr>
          <w:spacing w:val="-1"/>
          <w:sz w:val="24"/>
        </w:rPr>
        <w:t xml:space="preserve"> </w:t>
      </w:r>
      <w:r w:rsidRPr="002E32C0">
        <w:rPr>
          <w:sz w:val="24"/>
        </w:rPr>
        <w:t>анкетирования:</w:t>
      </w:r>
      <w:r w:rsidRPr="002E32C0">
        <w:rPr>
          <w:spacing w:val="-6"/>
          <w:sz w:val="24"/>
        </w:rPr>
        <w:t xml:space="preserve"> </w:t>
      </w:r>
      <w:r w:rsidRPr="002E32C0">
        <w:rPr>
          <w:sz w:val="24"/>
        </w:rPr>
        <w:t>выявить,</w:t>
      </w:r>
      <w:r w:rsidRPr="002E32C0">
        <w:rPr>
          <w:spacing w:val="-5"/>
          <w:sz w:val="24"/>
        </w:rPr>
        <w:t xml:space="preserve"> </w:t>
      </w:r>
      <w:r w:rsidRPr="002E32C0">
        <w:rPr>
          <w:sz w:val="24"/>
        </w:rPr>
        <w:t>с</w:t>
      </w:r>
      <w:r w:rsidRPr="002E32C0">
        <w:rPr>
          <w:spacing w:val="-3"/>
          <w:sz w:val="24"/>
        </w:rPr>
        <w:t xml:space="preserve"> </w:t>
      </w:r>
      <w:r w:rsidRPr="002E32C0">
        <w:rPr>
          <w:sz w:val="24"/>
        </w:rPr>
        <w:t>каким</w:t>
      </w:r>
      <w:r w:rsidRPr="002E32C0">
        <w:rPr>
          <w:spacing w:val="-2"/>
          <w:sz w:val="24"/>
        </w:rPr>
        <w:t xml:space="preserve"> </w:t>
      </w:r>
      <w:r w:rsidRPr="002E32C0">
        <w:rPr>
          <w:sz w:val="24"/>
        </w:rPr>
        <w:t>желанием</w:t>
      </w:r>
      <w:r w:rsidRPr="002E32C0">
        <w:rPr>
          <w:spacing w:val="-3"/>
          <w:sz w:val="24"/>
        </w:rPr>
        <w:t xml:space="preserve"> </w:t>
      </w:r>
      <w:r w:rsidRPr="002E32C0">
        <w:rPr>
          <w:sz w:val="24"/>
        </w:rPr>
        <w:t>и</w:t>
      </w:r>
      <w:r w:rsidRPr="002E32C0">
        <w:rPr>
          <w:spacing w:val="-6"/>
          <w:sz w:val="24"/>
        </w:rPr>
        <w:t xml:space="preserve"> </w:t>
      </w:r>
      <w:r w:rsidRPr="002E32C0">
        <w:rPr>
          <w:sz w:val="24"/>
        </w:rPr>
        <w:t>настроением</w:t>
      </w:r>
      <w:r w:rsidRPr="002E32C0">
        <w:rPr>
          <w:spacing w:val="-3"/>
          <w:sz w:val="24"/>
        </w:rPr>
        <w:t xml:space="preserve"> </w:t>
      </w:r>
      <w:r w:rsidRPr="002E32C0">
        <w:rPr>
          <w:sz w:val="24"/>
        </w:rPr>
        <w:t>воспитанники</w:t>
      </w:r>
      <w:r w:rsidRPr="002E32C0">
        <w:rPr>
          <w:spacing w:val="-5"/>
          <w:sz w:val="24"/>
        </w:rPr>
        <w:t xml:space="preserve"> </w:t>
      </w:r>
      <w:r w:rsidRPr="002E32C0">
        <w:rPr>
          <w:sz w:val="24"/>
        </w:rPr>
        <w:t>посещали</w:t>
      </w:r>
      <w:r w:rsidRPr="002E32C0">
        <w:rPr>
          <w:spacing w:val="-57"/>
          <w:sz w:val="24"/>
        </w:rPr>
        <w:t xml:space="preserve"> </w:t>
      </w:r>
      <w:r w:rsidRPr="002E32C0">
        <w:rPr>
          <w:sz w:val="24"/>
        </w:rPr>
        <w:t>лагерь.</w:t>
      </w:r>
    </w:p>
    <w:p w:rsidR="00EC5E4C" w:rsidRDefault="00EC5E4C" w:rsidP="002E32C0">
      <w:pPr>
        <w:tabs>
          <w:tab w:val="left" w:pos="3015"/>
        </w:tabs>
        <w:spacing w:line="240" w:lineRule="auto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проведения: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года</w:t>
      </w:r>
    </w:p>
    <w:p w:rsidR="00EC5E4C" w:rsidRDefault="00EC5E4C" w:rsidP="002E32C0">
      <w:pPr>
        <w:pStyle w:val="a0"/>
        <w:spacing w:line="240" w:lineRule="auto"/>
        <w:rPr>
          <w:sz w:val="24"/>
        </w:rPr>
      </w:pPr>
    </w:p>
    <w:p w:rsidR="00EC5E4C" w:rsidRPr="002E32C0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Понравилось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лагере?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8978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понравилось?</w:t>
      </w:r>
      <w:r>
        <w:rPr>
          <w:spacing w:val="-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 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всего?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увлекательное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запомнилось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лагере?</w:t>
      </w:r>
      <w:r>
        <w:rPr>
          <w:spacing w:val="-6"/>
          <w:sz w:val="24"/>
        </w:rPr>
        <w:t xml:space="preserve"> </w:t>
      </w:r>
      <w:r>
        <w:rPr>
          <w:sz w:val="24"/>
        </w:rPr>
        <w:t>Твоим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друзьям?</w:t>
      </w:r>
      <w:r>
        <w:rPr>
          <w:spacing w:val="-7"/>
          <w:sz w:val="24"/>
        </w:rPr>
        <w:t xml:space="preserve"> </w:t>
      </w:r>
      <w:r>
        <w:rPr>
          <w:sz w:val="24"/>
        </w:rPr>
        <w:t>(твое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мнение)</w:t>
      </w:r>
    </w:p>
    <w:p w:rsidR="00EC5E4C" w:rsidRPr="002E32C0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07"/>
          <w:tab w:val="left" w:pos="9035"/>
        </w:tabs>
        <w:ind w:left="0" w:firstLine="0"/>
        <w:jc w:val="left"/>
        <w:rPr>
          <w:sz w:val="19"/>
        </w:rPr>
      </w:pPr>
      <w:r w:rsidRPr="002E32C0">
        <w:rPr>
          <w:sz w:val="24"/>
        </w:rPr>
        <w:t>Что</w:t>
      </w:r>
      <w:r w:rsidRPr="002E32C0">
        <w:rPr>
          <w:spacing w:val="-6"/>
          <w:sz w:val="24"/>
        </w:rPr>
        <w:t xml:space="preserve"> </w:t>
      </w:r>
      <w:r w:rsidRPr="002E32C0">
        <w:rPr>
          <w:sz w:val="24"/>
        </w:rPr>
        <w:t>обязательно</w:t>
      </w:r>
      <w:r w:rsidRPr="002E32C0">
        <w:rPr>
          <w:spacing w:val="3"/>
          <w:sz w:val="24"/>
        </w:rPr>
        <w:t xml:space="preserve"> </w:t>
      </w:r>
      <w:r w:rsidRPr="002E32C0">
        <w:rPr>
          <w:sz w:val="24"/>
        </w:rPr>
        <w:t>должно быть</w:t>
      </w:r>
      <w:r w:rsidRPr="002E32C0">
        <w:rPr>
          <w:spacing w:val="-5"/>
          <w:sz w:val="24"/>
        </w:rPr>
        <w:t xml:space="preserve"> </w:t>
      </w:r>
      <w:r w:rsidRPr="002E32C0">
        <w:rPr>
          <w:sz w:val="24"/>
        </w:rPr>
        <w:t>в</w:t>
      </w:r>
      <w:r w:rsidRPr="002E32C0">
        <w:rPr>
          <w:spacing w:val="2"/>
          <w:sz w:val="24"/>
        </w:rPr>
        <w:t xml:space="preserve"> </w:t>
      </w:r>
      <w:r w:rsidRPr="002E32C0">
        <w:rPr>
          <w:sz w:val="24"/>
        </w:rPr>
        <w:t>лагере?</w:t>
      </w:r>
      <w:r w:rsidRPr="002E32C0">
        <w:rPr>
          <w:spacing w:val="-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8403"/>
        </w:tabs>
        <w:ind w:left="0" w:firstLine="0"/>
        <w:jc w:val="left"/>
        <w:rPr>
          <w:sz w:val="24"/>
        </w:rPr>
      </w:pPr>
      <w:r>
        <w:rPr>
          <w:sz w:val="24"/>
        </w:rPr>
        <w:t>Сбылись</w:t>
      </w:r>
      <w:r>
        <w:rPr>
          <w:spacing w:val="-1"/>
          <w:sz w:val="24"/>
        </w:rPr>
        <w:t xml:space="preserve"> </w:t>
      </w:r>
      <w:r>
        <w:rPr>
          <w:sz w:val="24"/>
        </w:rPr>
        <w:t>ли твои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 пребывания</w:t>
      </w:r>
      <w:r>
        <w:rPr>
          <w:spacing w:val="-6"/>
          <w:sz w:val="24"/>
        </w:rPr>
        <w:t xml:space="preserve"> </w:t>
      </w:r>
      <w:r w:rsidR="002E32C0">
        <w:rPr>
          <w:sz w:val="24"/>
        </w:rPr>
        <w:t>в лагере?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считаешь,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быть:</w:t>
      </w:r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793"/>
        </w:tabs>
        <w:spacing w:line="240" w:lineRule="auto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обед;</w:t>
      </w:r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785"/>
        </w:tabs>
        <w:spacing w:line="240" w:lineRule="auto"/>
        <w:rPr>
          <w:sz w:val="24"/>
        </w:rPr>
      </w:pPr>
      <w:r>
        <w:rPr>
          <w:sz w:val="24"/>
        </w:rPr>
        <w:t>б)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обед.</w:t>
      </w:r>
      <w:r>
        <w:rPr>
          <w:spacing w:val="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будешь</w:t>
      </w:r>
      <w:r>
        <w:rPr>
          <w:spacing w:val="-3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году?</w:t>
      </w:r>
    </w:p>
    <w:p w:rsidR="002E32C0" w:rsidRPr="002E32C0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7397"/>
        </w:tabs>
        <w:ind w:left="0" w:firstLine="0"/>
        <w:jc w:val="left"/>
        <w:rPr>
          <w:sz w:val="24"/>
        </w:rPr>
      </w:pPr>
      <w:r>
        <w:rPr>
          <w:sz w:val="24"/>
        </w:rPr>
        <w:t>Было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скучно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лагере?</w:t>
      </w:r>
      <w:r>
        <w:rPr>
          <w:spacing w:val="-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Жалеешь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чем-то,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</w:t>
      </w:r>
      <w:r w:rsidR="002E32C0">
        <w:rPr>
          <w:sz w:val="24"/>
        </w:rPr>
        <w:t>?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7294"/>
        </w:tabs>
        <w:ind w:left="0" w:firstLine="0"/>
        <w:jc w:val="left"/>
        <w:rPr>
          <w:sz w:val="24"/>
        </w:rPr>
      </w:pPr>
      <w:r>
        <w:rPr>
          <w:sz w:val="24"/>
        </w:rPr>
        <w:t>Поставь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повару: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«пятерки»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«двойки»).</w:t>
      </w:r>
      <w:r>
        <w:rPr>
          <w:spacing w:val="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самым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лагере</w:t>
      </w:r>
      <w:r w:rsidR="002E32C0">
        <w:rPr>
          <w:sz w:val="24"/>
        </w:rPr>
        <w:t>: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proofErr w:type="gramStart"/>
      <w:r>
        <w:rPr>
          <w:sz w:val="24"/>
        </w:rPr>
        <w:t>а)</w:t>
      </w:r>
      <w:r w:rsidR="00EC5E4C">
        <w:rPr>
          <w:sz w:val="24"/>
        </w:rPr>
        <w:t>Участие</w:t>
      </w:r>
      <w:proofErr w:type="gramEnd"/>
      <w:r w:rsidR="00EC5E4C">
        <w:rPr>
          <w:spacing w:val="-3"/>
          <w:sz w:val="24"/>
        </w:rPr>
        <w:t xml:space="preserve"> </w:t>
      </w:r>
      <w:r w:rsidR="00EC5E4C">
        <w:rPr>
          <w:sz w:val="24"/>
        </w:rPr>
        <w:t>в</w:t>
      </w:r>
      <w:r w:rsidR="00EC5E4C">
        <w:rPr>
          <w:spacing w:val="-5"/>
          <w:sz w:val="24"/>
        </w:rPr>
        <w:t xml:space="preserve"> </w:t>
      </w:r>
      <w:r w:rsidR="00EC5E4C">
        <w:rPr>
          <w:sz w:val="24"/>
        </w:rPr>
        <w:t>конкурсах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proofErr w:type="gramStart"/>
      <w:r>
        <w:rPr>
          <w:sz w:val="24"/>
        </w:rPr>
        <w:t>б)</w:t>
      </w:r>
      <w:r w:rsidR="00EC5E4C">
        <w:rPr>
          <w:sz w:val="24"/>
        </w:rPr>
        <w:t>Спортивные</w:t>
      </w:r>
      <w:proofErr w:type="gramEnd"/>
      <w:r w:rsidR="00EC5E4C">
        <w:rPr>
          <w:spacing w:val="-8"/>
          <w:sz w:val="24"/>
        </w:rPr>
        <w:t xml:space="preserve"> </w:t>
      </w:r>
      <w:r w:rsidR="00EC5E4C">
        <w:rPr>
          <w:sz w:val="24"/>
        </w:rPr>
        <w:t>мероприятия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proofErr w:type="gramStart"/>
      <w:r>
        <w:rPr>
          <w:sz w:val="24"/>
        </w:rPr>
        <w:t>в)</w:t>
      </w:r>
      <w:r w:rsidR="00EC5E4C">
        <w:rPr>
          <w:sz w:val="24"/>
        </w:rPr>
        <w:t>Экскурсии</w:t>
      </w:r>
      <w:proofErr w:type="gramEnd"/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8625"/>
        </w:tabs>
        <w:ind w:left="0" w:firstLine="0"/>
        <w:jc w:val="left"/>
        <w:rPr>
          <w:sz w:val="24"/>
        </w:rPr>
      </w:pPr>
      <w:proofErr w:type="gramStart"/>
      <w:r>
        <w:rPr>
          <w:sz w:val="24"/>
        </w:rPr>
        <w:t>г)</w:t>
      </w:r>
      <w:r w:rsidR="00EC5E4C">
        <w:rPr>
          <w:sz w:val="24"/>
        </w:rPr>
        <w:t>Другое</w:t>
      </w:r>
      <w:proofErr w:type="gramEnd"/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 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лагере?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proofErr w:type="gramStart"/>
      <w:r>
        <w:rPr>
          <w:sz w:val="24"/>
        </w:rPr>
        <w:t>а)</w:t>
      </w:r>
      <w:r w:rsidR="00EC5E4C">
        <w:rPr>
          <w:sz w:val="24"/>
        </w:rPr>
        <w:t>Спортивные</w:t>
      </w:r>
      <w:proofErr w:type="gramEnd"/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proofErr w:type="gramStart"/>
      <w:r>
        <w:rPr>
          <w:sz w:val="24"/>
        </w:rPr>
        <w:t>б)</w:t>
      </w:r>
      <w:r w:rsidR="00EC5E4C">
        <w:rPr>
          <w:sz w:val="24"/>
        </w:rPr>
        <w:t>Подвижные</w:t>
      </w:r>
      <w:proofErr w:type="gramEnd"/>
      <w:r w:rsidR="00EC5E4C">
        <w:rPr>
          <w:spacing w:val="-8"/>
          <w:sz w:val="24"/>
        </w:rPr>
        <w:t xml:space="preserve"> </w:t>
      </w:r>
      <w:r w:rsidR="00EC5E4C">
        <w:rPr>
          <w:sz w:val="24"/>
        </w:rPr>
        <w:t>игры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proofErr w:type="gramStart"/>
      <w:r>
        <w:rPr>
          <w:sz w:val="24"/>
        </w:rPr>
        <w:t>в)</w:t>
      </w:r>
      <w:r w:rsidR="00EC5E4C">
        <w:rPr>
          <w:sz w:val="24"/>
        </w:rPr>
        <w:t>Затрудняюсь</w:t>
      </w:r>
      <w:proofErr w:type="gramEnd"/>
      <w:r w:rsidR="00EC5E4C">
        <w:rPr>
          <w:spacing w:val="-5"/>
          <w:sz w:val="24"/>
        </w:rPr>
        <w:t xml:space="preserve"> </w:t>
      </w:r>
      <w:r w:rsidR="00EC5E4C">
        <w:rPr>
          <w:sz w:val="24"/>
        </w:rPr>
        <w:t>ответить</w:t>
      </w:r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8479"/>
        </w:tabs>
        <w:spacing w:line="240" w:lineRule="auto"/>
        <w:rPr>
          <w:sz w:val="24"/>
        </w:rPr>
      </w:pPr>
      <w:r>
        <w:rPr>
          <w:sz w:val="24"/>
        </w:rPr>
        <w:t>Жалеешь ли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смена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лагере?</w:t>
      </w:r>
      <w:r>
        <w:rPr>
          <w:spacing w:val="-4"/>
          <w:sz w:val="24"/>
        </w:rPr>
        <w:t xml:space="preserve"> </w:t>
      </w:r>
    </w:p>
    <w:p w:rsidR="00EC5E4C" w:rsidRDefault="00EC5E4C" w:rsidP="002E32C0">
      <w:pPr>
        <w:pStyle w:val="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sz w:val="16"/>
        </w:rPr>
      </w:pPr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>ПОЖЕЛАНИЯ: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8478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хотел(а)</w:t>
      </w:r>
      <w:r>
        <w:rPr>
          <w:spacing w:val="-4"/>
          <w:sz w:val="24"/>
        </w:rPr>
        <w:t xml:space="preserve"> </w:t>
      </w:r>
      <w:r>
        <w:rPr>
          <w:sz w:val="24"/>
        </w:rPr>
        <w:t>пожелать себе?</w:t>
      </w:r>
      <w:r>
        <w:rPr>
          <w:spacing w:val="-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8932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хотел(а)</w:t>
      </w:r>
      <w:r>
        <w:rPr>
          <w:spacing w:val="-4"/>
          <w:sz w:val="24"/>
        </w:rPr>
        <w:t xml:space="preserve"> </w:t>
      </w:r>
      <w:r>
        <w:rPr>
          <w:sz w:val="24"/>
        </w:rPr>
        <w:t>пожелать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 ребятам?</w:t>
      </w:r>
      <w:r>
        <w:rPr>
          <w:spacing w:val="-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хотел(а)</w:t>
      </w:r>
      <w:r>
        <w:rPr>
          <w:spacing w:val="-4"/>
          <w:sz w:val="24"/>
        </w:rPr>
        <w:t xml:space="preserve"> </w:t>
      </w:r>
      <w:r>
        <w:rPr>
          <w:sz w:val="24"/>
        </w:rPr>
        <w:t>пожелать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воспитателям?</w:t>
      </w:r>
    </w:p>
    <w:p w:rsidR="00EC5E4C" w:rsidRDefault="00EC5E4C" w:rsidP="002E32C0">
      <w:pPr>
        <w:pStyle w:val="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sz w:val="17"/>
        </w:rPr>
      </w:pPr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jc w:val="both"/>
        <w:rPr>
          <w:sz w:val="24"/>
        </w:rPr>
      </w:pPr>
      <w:r>
        <w:rPr>
          <w:sz w:val="24"/>
        </w:rPr>
        <w:t>– Закончи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</w:p>
    <w:p w:rsidR="002E32C0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8916"/>
        </w:tabs>
        <w:spacing w:line="240" w:lineRule="auto"/>
        <w:jc w:val="both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рад, что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2E32C0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8916"/>
        </w:tabs>
        <w:spacing w:line="240" w:lineRule="auto"/>
        <w:jc w:val="both"/>
        <w:rPr>
          <w:sz w:val="24"/>
          <w:u w:val="single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жаль,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</w:p>
    <w:p w:rsidR="002E42EB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8916"/>
        </w:tabs>
        <w:spacing w:line="240" w:lineRule="auto"/>
        <w:rPr>
          <w:sz w:val="24"/>
        </w:rPr>
        <w:sectPr w:rsidR="002E42EB" w:rsidSect="002E32C0">
          <w:pgSz w:w="11910" w:h="16840"/>
          <w:pgMar w:top="1134" w:right="850" w:bottom="1134" w:left="1701" w:header="717" w:footer="0" w:gutter="0"/>
          <w:cols w:space="720"/>
          <w:docGrid w:linePitch="299"/>
        </w:sect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надеюсь, что</w:t>
      </w:r>
      <w:r>
        <w:rPr>
          <w:spacing w:val="2"/>
          <w:sz w:val="24"/>
        </w:rPr>
        <w:t xml:space="preserve"> </w:t>
      </w:r>
    </w:p>
    <w:p w:rsidR="00B83C1B" w:rsidRDefault="00B83C1B" w:rsidP="00B83C1B">
      <w:pPr>
        <w:suppressAutoHyphens w:val="0"/>
        <w:spacing w:line="240" w:lineRule="auto"/>
        <w:sectPr w:rsidR="00B83C1B" w:rsidSect="002E42EB">
          <w:footerReference w:type="default" r:id="rId10"/>
          <w:pgSz w:w="11906" w:h="16838"/>
          <w:pgMar w:top="1134" w:right="850" w:bottom="1134" w:left="1701" w:header="1134" w:footer="720" w:gutter="0"/>
          <w:cols w:space="720"/>
          <w:docGrid w:linePitch="299"/>
        </w:sectPr>
      </w:pPr>
    </w:p>
    <w:p w:rsidR="00B83C1B" w:rsidRDefault="00B83C1B" w:rsidP="00B83C1B">
      <w:pPr>
        <w:pStyle w:val="14"/>
        <w:tabs>
          <w:tab w:val="left" w:pos="1919"/>
        </w:tabs>
        <w:spacing w:line="360" w:lineRule="auto"/>
        <w:ind w:left="0" w:firstLine="0"/>
        <w:rPr>
          <w:sz w:val="28"/>
          <w:szCs w:val="28"/>
        </w:rPr>
        <w:sectPr w:rsidR="00B83C1B">
          <w:pgSz w:w="11906" w:h="16838"/>
          <w:pgMar w:top="1134" w:right="850" w:bottom="1134" w:left="1701" w:header="717" w:footer="720" w:gutter="0"/>
          <w:cols w:space="720"/>
        </w:sectPr>
      </w:pPr>
    </w:p>
    <w:p w:rsidR="00DE6C24" w:rsidRDefault="00DE6C24" w:rsidP="00B83C1B">
      <w:pPr>
        <w:pStyle w:val="a0"/>
        <w:spacing w:line="360" w:lineRule="auto"/>
        <w:jc w:val="both"/>
      </w:pPr>
    </w:p>
    <w:sectPr w:rsidR="00DE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E8" w:rsidRDefault="001B00E8" w:rsidP="00D656C5">
      <w:pPr>
        <w:spacing w:line="240" w:lineRule="auto"/>
      </w:pPr>
      <w:r>
        <w:separator/>
      </w:r>
    </w:p>
  </w:endnote>
  <w:endnote w:type="continuationSeparator" w:id="0">
    <w:p w:rsidR="001B00E8" w:rsidRDefault="001B00E8" w:rsidP="00D65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0" w:rsidRDefault="00556AB0">
    <w:pPr>
      <w:pStyle w:val="a7"/>
      <w:jc w:val="right"/>
    </w:pPr>
  </w:p>
  <w:p w:rsidR="00556AB0" w:rsidRDefault="00556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E8" w:rsidRDefault="001B00E8" w:rsidP="00D656C5">
      <w:pPr>
        <w:spacing w:line="240" w:lineRule="auto"/>
      </w:pPr>
      <w:r>
        <w:separator/>
      </w:r>
    </w:p>
  </w:footnote>
  <w:footnote w:type="continuationSeparator" w:id="0">
    <w:p w:rsidR="001B00E8" w:rsidRDefault="001B00E8" w:rsidP="00D65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0" w:rsidRDefault="00556AB0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A47DBA">
      <w:rPr>
        <w:noProof/>
      </w:rPr>
      <w:t>31</w:t>
    </w:r>
    <w:r>
      <w:fldChar w:fldCharType="end"/>
    </w:r>
  </w:p>
  <w:p w:rsidR="00556AB0" w:rsidRDefault="00556A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numFmt w:val="bullet"/>
      <w:lvlText w:val="-"/>
      <w:lvlJc w:val="left"/>
      <w:pPr>
        <w:tabs>
          <w:tab w:val="num" w:pos="0"/>
        </w:tabs>
        <w:ind w:left="348" w:hanging="144"/>
      </w:pPr>
      <w:rPr>
        <w:rFonts w:ascii="Times New Roman" w:hAnsi="Times New Roman" w:cs="Times New Roman"/>
        <w:w w:val="99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2" w:hanging="14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4" w:hanging="14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527" w:hanging="14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9" w:hanging="14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652" w:hanging="14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714" w:hanging="14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776" w:hanging="14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839" w:hanging="144"/>
      </w:pPr>
      <w:rPr>
        <w:rFonts w:ascii="Symbol" w:hAnsi="Symbol"/>
        <w:lang w:val="ru-RU" w:eastAsia="ar-SA" w:bidi="ar-SA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337" w:hanging="283"/>
      </w:pPr>
      <w:rPr>
        <w:rFonts w:eastAsia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302" w:hanging="283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264" w:hanging="28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227" w:hanging="28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189" w:hanging="28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2" w:hanging="28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114" w:hanging="28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076" w:hanging="28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039" w:hanging="283"/>
      </w:pPr>
      <w:rPr>
        <w:rFonts w:ascii="Symbol" w:hAnsi="Symbol"/>
        <w:lang w:val="ru-RU" w:eastAsia="ar-SA" w:bidi="ar-SA"/>
      </w:r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%1"/>
      <w:lvlJc w:val="left"/>
      <w:pPr>
        <w:tabs>
          <w:tab w:val="num" w:pos="0"/>
        </w:tabs>
        <w:ind w:left="1961" w:hanging="494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1" w:hanging="494"/>
      </w:pPr>
      <w:rPr>
        <w:rFonts w:eastAsia="Times New Roman" w:cs="Times New Roman"/>
        <w:b/>
        <w:bCs/>
        <w:w w:val="99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760" w:hanging="49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661" w:hanging="49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561" w:hanging="49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462" w:hanging="49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62" w:hanging="49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262" w:hanging="49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163" w:hanging="494"/>
      </w:pPr>
      <w:rPr>
        <w:rFonts w:ascii="Symbol" w:hAnsi="Symbol"/>
        <w:lang w:val="ru-RU" w:eastAsia="ar-SA" w:bidi="ar-SA"/>
      </w:rPr>
    </w:lvl>
  </w:abstractNum>
  <w:abstractNum w:abstractNumId="4">
    <w:nsid w:val="00000005"/>
    <w:multiLevelType w:val="multilevel"/>
    <w:tmpl w:val="00000005"/>
    <w:name w:val="WWNum5"/>
    <w:lvl w:ilvl="0">
      <w:numFmt w:val="bullet"/>
      <w:lvlText w:val="-"/>
      <w:lvlJc w:val="left"/>
      <w:pPr>
        <w:tabs>
          <w:tab w:val="num" w:pos="0"/>
        </w:tabs>
        <w:ind w:left="204" w:hanging="198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-"/>
      <w:lvlJc w:val="left"/>
      <w:pPr>
        <w:tabs>
          <w:tab w:val="num" w:pos="0"/>
        </w:tabs>
        <w:ind w:left="204" w:hanging="269"/>
      </w:pPr>
      <w:rPr>
        <w:rFonts w:ascii="OpenSymbol" w:hAnsi="OpenSymbol"/>
        <w:w w:val="99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9" w:hanging="269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178" w:hanging="269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148" w:hanging="269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117" w:hanging="269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086" w:hanging="269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056" w:hanging="269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025" w:hanging="269"/>
      </w:pPr>
      <w:rPr>
        <w:rFonts w:ascii="Symbol" w:hAnsi="Symbol"/>
        <w:lang w:val="ru-RU" w:eastAsia="ar-SA" w:bidi="ar-SA"/>
      </w:rPr>
    </w:lvl>
  </w:abstractNum>
  <w:abstractNum w:abstractNumId="5">
    <w:nsid w:val="00000006"/>
    <w:multiLevelType w:val="multilevel"/>
    <w:tmpl w:val="00000006"/>
    <w:name w:val="WWNum4"/>
    <w:lvl w:ilvl="0">
      <w:start w:val="2"/>
      <w:numFmt w:val="decimal"/>
      <w:lvlText w:val="%1"/>
      <w:lvlJc w:val="left"/>
      <w:pPr>
        <w:tabs>
          <w:tab w:val="num" w:pos="0"/>
        </w:tabs>
        <w:ind w:left="2292" w:hanging="490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92" w:hanging="490"/>
      </w:pPr>
      <w:rPr>
        <w:b/>
        <w:bCs/>
        <w:w w:val="99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4032" w:hanging="49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899" w:hanging="49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765" w:hanging="49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632" w:hanging="49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498" w:hanging="49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364" w:hanging="49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231" w:hanging="490"/>
      </w:pPr>
      <w:rPr>
        <w:rFonts w:ascii="Symbol" w:hAnsi="Symbol"/>
        <w:lang w:val="ru-RU" w:eastAsia="ar-SA" w:bidi="ar-SA"/>
      </w:rPr>
    </w:lvl>
  </w:abstractNum>
  <w:abstractNum w:abstractNumId="6">
    <w:nsid w:val="00000007"/>
    <w:multiLevelType w:val="multilevel"/>
    <w:tmpl w:val="00000007"/>
    <w:name w:val="WWNum3"/>
    <w:lvl w:ilvl="0">
      <w:numFmt w:val="bullet"/>
      <w:lvlText w:val="-"/>
      <w:lvlJc w:val="left"/>
      <w:pPr>
        <w:tabs>
          <w:tab w:val="num" w:pos="0"/>
        </w:tabs>
        <w:ind w:left="204" w:hanging="356"/>
      </w:pPr>
      <w:rPr>
        <w:rFonts w:ascii="OpenSymbol" w:hAnsi="OpenSymbol"/>
        <w:w w:val="99"/>
        <w:lang w:val="ru-RU" w:eastAsia="ar-SA" w:bidi="ar-SA"/>
      </w:rPr>
    </w:lvl>
    <w:lvl w:ilvl="1">
      <w:numFmt w:val="bullet"/>
      <w:lvlText w:val="-"/>
      <w:lvlJc w:val="left"/>
      <w:pPr>
        <w:tabs>
          <w:tab w:val="num" w:pos="0"/>
        </w:tabs>
        <w:ind w:left="487" w:hanging="245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644" w:hanging="245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809" w:hanging="245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4" w:hanging="245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9" w:hanging="245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245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9" w:hanging="245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4" w:hanging="245"/>
      </w:pPr>
      <w:rPr>
        <w:rFonts w:ascii="Symbol" w:hAnsi="Symbol"/>
        <w:lang w:val="ru-RU" w:eastAsia="ar-SA" w:bidi="ar-SA"/>
      </w:rPr>
    </w:lvl>
  </w:abstractNum>
  <w:abstractNum w:abstractNumId="7">
    <w:nsid w:val="00000008"/>
    <w:multiLevelType w:val="multilevel"/>
    <w:tmpl w:val="00000008"/>
    <w:name w:val="WWNum2"/>
    <w:lvl w:ilvl="0">
      <w:numFmt w:val="bullet"/>
      <w:lvlText w:val="-"/>
      <w:lvlJc w:val="left"/>
      <w:pPr>
        <w:tabs>
          <w:tab w:val="num" w:pos="0"/>
        </w:tabs>
        <w:ind w:left="727" w:hanging="270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4" w:hanging="270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768" w:hanging="27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793" w:hanging="27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7" w:hanging="27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27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866" w:hanging="27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890" w:hanging="27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5" w:hanging="270"/>
      </w:pPr>
      <w:rPr>
        <w:rFonts w:ascii="Symbol" w:hAnsi="Symbol"/>
        <w:lang w:val="ru-RU" w:eastAsia="ar-SA" w:bidi="ar-SA"/>
      </w:rPr>
    </w:lvl>
  </w:abstractNum>
  <w:abstractNum w:abstractNumId="8">
    <w:nsid w:val="00000009"/>
    <w:multiLevelType w:val="multilevel"/>
    <w:tmpl w:val="00000009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964" w:hanging="721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64" w:hanging="721"/>
      </w:pPr>
      <w:rPr>
        <w:rFonts w:eastAsia="Times New Roman" w:cs="Times New Roman"/>
        <w:b/>
        <w:bCs/>
        <w:w w:val="99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5360" w:hanging="72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6061" w:hanging="72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6761" w:hanging="72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7462" w:hanging="72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8162" w:hanging="72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862" w:hanging="72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3" w:hanging="721"/>
      </w:pPr>
      <w:rPr>
        <w:rFonts w:ascii="Symbol" w:hAnsi="Symbol"/>
        <w:lang w:val="ru-RU" w:eastAsia="ar-SA" w:bidi="ar-SA"/>
      </w:rPr>
    </w:lvl>
  </w:abstractNum>
  <w:abstractNum w:abstractNumId="9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9430882"/>
    <w:multiLevelType w:val="hybridMultilevel"/>
    <w:tmpl w:val="2F984366"/>
    <w:lvl w:ilvl="0" w:tplc="EC20058C">
      <w:numFmt w:val="bullet"/>
      <w:lvlText w:val="-"/>
      <w:lvlJc w:val="left"/>
      <w:pPr>
        <w:ind w:left="3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8CCF1E">
      <w:numFmt w:val="bullet"/>
      <w:lvlText w:val="•"/>
      <w:lvlJc w:val="left"/>
      <w:pPr>
        <w:ind w:left="1402" w:hanging="144"/>
      </w:pPr>
      <w:rPr>
        <w:lang w:val="ru-RU" w:eastAsia="en-US" w:bidi="ar-SA"/>
      </w:rPr>
    </w:lvl>
    <w:lvl w:ilvl="2" w:tplc="3920138E">
      <w:numFmt w:val="bullet"/>
      <w:lvlText w:val="•"/>
      <w:lvlJc w:val="left"/>
      <w:pPr>
        <w:ind w:left="2464" w:hanging="144"/>
      </w:pPr>
      <w:rPr>
        <w:lang w:val="ru-RU" w:eastAsia="en-US" w:bidi="ar-SA"/>
      </w:rPr>
    </w:lvl>
    <w:lvl w:ilvl="3" w:tplc="714A8468">
      <w:numFmt w:val="bullet"/>
      <w:lvlText w:val="•"/>
      <w:lvlJc w:val="left"/>
      <w:pPr>
        <w:ind w:left="3527" w:hanging="144"/>
      </w:pPr>
      <w:rPr>
        <w:lang w:val="ru-RU" w:eastAsia="en-US" w:bidi="ar-SA"/>
      </w:rPr>
    </w:lvl>
    <w:lvl w:ilvl="4" w:tplc="F9A6F77A">
      <w:numFmt w:val="bullet"/>
      <w:lvlText w:val="•"/>
      <w:lvlJc w:val="left"/>
      <w:pPr>
        <w:ind w:left="4589" w:hanging="144"/>
      </w:pPr>
      <w:rPr>
        <w:lang w:val="ru-RU" w:eastAsia="en-US" w:bidi="ar-SA"/>
      </w:rPr>
    </w:lvl>
    <w:lvl w:ilvl="5" w:tplc="89C4AFA6">
      <w:numFmt w:val="bullet"/>
      <w:lvlText w:val="•"/>
      <w:lvlJc w:val="left"/>
      <w:pPr>
        <w:ind w:left="5652" w:hanging="144"/>
      </w:pPr>
      <w:rPr>
        <w:lang w:val="ru-RU" w:eastAsia="en-US" w:bidi="ar-SA"/>
      </w:rPr>
    </w:lvl>
    <w:lvl w:ilvl="6" w:tplc="FA866AAA">
      <w:numFmt w:val="bullet"/>
      <w:lvlText w:val="•"/>
      <w:lvlJc w:val="left"/>
      <w:pPr>
        <w:ind w:left="6714" w:hanging="144"/>
      </w:pPr>
      <w:rPr>
        <w:lang w:val="ru-RU" w:eastAsia="en-US" w:bidi="ar-SA"/>
      </w:rPr>
    </w:lvl>
    <w:lvl w:ilvl="7" w:tplc="56685DC8">
      <w:numFmt w:val="bullet"/>
      <w:lvlText w:val="•"/>
      <w:lvlJc w:val="left"/>
      <w:pPr>
        <w:ind w:left="7776" w:hanging="144"/>
      </w:pPr>
      <w:rPr>
        <w:lang w:val="ru-RU" w:eastAsia="en-US" w:bidi="ar-SA"/>
      </w:rPr>
    </w:lvl>
    <w:lvl w:ilvl="8" w:tplc="32C88E2C">
      <w:numFmt w:val="bullet"/>
      <w:lvlText w:val="•"/>
      <w:lvlJc w:val="left"/>
      <w:pPr>
        <w:ind w:left="8839" w:hanging="144"/>
      </w:pPr>
      <w:rPr>
        <w:lang w:val="ru-RU" w:eastAsia="en-US" w:bidi="ar-SA"/>
      </w:rPr>
    </w:lvl>
  </w:abstractNum>
  <w:abstractNum w:abstractNumId="12">
    <w:nsid w:val="11B575A2"/>
    <w:multiLevelType w:val="hybridMultilevel"/>
    <w:tmpl w:val="0CC66D6E"/>
    <w:lvl w:ilvl="0" w:tplc="B30A0290">
      <w:numFmt w:val="bullet"/>
      <w:lvlText w:val="-"/>
      <w:lvlJc w:val="left"/>
      <w:pPr>
        <w:ind w:left="204" w:hanging="356"/>
      </w:pPr>
      <w:rPr>
        <w:w w:val="99"/>
        <w:lang w:val="ru-RU" w:eastAsia="en-US" w:bidi="ar-SA"/>
      </w:rPr>
    </w:lvl>
    <w:lvl w:ilvl="1" w:tplc="B5EA7F42">
      <w:numFmt w:val="bullet"/>
      <w:lvlText w:val="-"/>
      <w:lvlJc w:val="left"/>
      <w:pPr>
        <w:ind w:left="487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F0812A4">
      <w:numFmt w:val="bullet"/>
      <w:lvlText w:val="•"/>
      <w:lvlJc w:val="left"/>
      <w:pPr>
        <w:ind w:left="1644" w:hanging="245"/>
      </w:pPr>
      <w:rPr>
        <w:lang w:val="ru-RU" w:eastAsia="en-US" w:bidi="ar-SA"/>
      </w:rPr>
    </w:lvl>
    <w:lvl w:ilvl="3" w:tplc="98B61D8A">
      <w:numFmt w:val="bullet"/>
      <w:lvlText w:val="•"/>
      <w:lvlJc w:val="left"/>
      <w:pPr>
        <w:ind w:left="2809" w:hanging="245"/>
      </w:pPr>
      <w:rPr>
        <w:lang w:val="ru-RU" w:eastAsia="en-US" w:bidi="ar-SA"/>
      </w:rPr>
    </w:lvl>
    <w:lvl w:ilvl="4" w:tplc="880010A0">
      <w:numFmt w:val="bullet"/>
      <w:lvlText w:val="•"/>
      <w:lvlJc w:val="left"/>
      <w:pPr>
        <w:ind w:left="3974" w:hanging="245"/>
      </w:pPr>
      <w:rPr>
        <w:lang w:val="ru-RU" w:eastAsia="en-US" w:bidi="ar-SA"/>
      </w:rPr>
    </w:lvl>
    <w:lvl w:ilvl="5" w:tplc="28A0EEF8">
      <w:numFmt w:val="bullet"/>
      <w:lvlText w:val="•"/>
      <w:lvlJc w:val="left"/>
      <w:pPr>
        <w:ind w:left="5139" w:hanging="245"/>
      </w:pPr>
      <w:rPr>
        <w:lang w:val="ru-RU" w:eastAsia="en-US" w:bidi="ar-SA"/>
      </w:rPr>
    </w:lvl>
    <w:lvl w:ilvl="6" w:tplc="5D2E15D6">
      <w:numFmt w:val="bullet"/>
      <w:lvlText w:val="•"/>
      <w:lvlJc w:val="left"/>
      <w:pPr>
        <w:ind w:left="6304" w:hanging="245"/>
      </w:pPr>
      <w:rPr>
        <w:lang w:val="ru-RU" w:eastAsia="en-US" w:bidi="ar-SA"/>
      </w:rPr>
    </w:lvl>
    <w:lvl w:ilvl="7" w:tplc="34D8CD58">
      <w:numFmt w:val="bullet"/>
      <w:lvlText w:val="•"/>
      <w:lvlJc w:val="left"/>
      <w:pPr>
        <w:ind w:left="7469" w:hanging="245"/>
      </w:pPr>
      <w:rPr>
        <w:lang w:val="ru-RU" w:eastAsia="en-US" w:bidi="ar-SA"/>
      </w:rPr>
    </w:lvl>
    <w:lvl w:ilvl="8" w:tplc="59B0177C">
      <w:numFmt w:val="bullet"/>
      <w:lvlText w:val="•"/>
      <w:lvlJc w:val="left"/>
      <w:pPr>
        <w:ind w:left="8634" w:hanging="245"/>
      </w:pPr>
      <w:rPr>
        <w:lang w:val="ru-RU" w:eastAsia="en-US" w:bidi="ar-SA"/>
      </w:rPr>
    </w:lvl>
  </w:abstractNum>
  <w:abstractNum w:abstractNumId="13">
    <w:nsid w:val="20F32FA2"/>
    <w:multiLevelType w:val="hybridMultilevel"/>
    <w:tmpl w:val="2BCCB04A"/>
    <w:lvl w:ilvl="0" w:tplc="923EFC84">
      <w:numFmt w:val="bullet"/>
      <w:lvlText w:val="-"/>
      <w:lvlJc w:val="left"/>
      <w:pPr>
        <w:ind w:left="75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C8F15C">
      <w:numFmt w:val="bullet"/>
      <w:lvlText w:val="-"/>
      <w:lvlJc w:val="left"/>
      <w:pPr>
        <w:ind w:left="75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B0C724">
      <w:numFmt w:val="bullet"/>
      <w:lvlText w:val="•"/>
      <w:lvlJc w:val="left"/>
      <w:pPr>
        <w:ind w:left="2717" w:hanging="226"/>
      </w:pPr>
      <w:rPr>
        <w:lang w:val="ru-RU" w:eastAsia="en-US" w:bidi="ar-SA"/>
      </w:rPr>
    </w:lvl>
    <w:lvl w:ilvl="3" w:tplc="45C4CF4A">
      <w:numFmt w:val="bullet"/>
      <w:lvlText w:val="•"/>
      <w:lvlJc w:val="left"/>
      <w:pPr>
        <w:ind w:left="3695" w:hanging="226"/>
      </w:pPr>
      <w:rPr>
        <w:lang w:val="ru-RU" w:eastAsia="en-US" w:bidi="ar-SA"/>
      </w:rPr>
    </w:lvl>
    <w:lvl w:ilvl="4" w:tplc="D74AEA94">
      <w:numFmt w:val="bullet"/>
      <w:lvlText w:val="•"/>
      <w:lvlJc w:val="left"/>
      <w:pPr>
        <w:ind w:left="4674" w:hanging="226"/>
      </w:pPr>
      <w:rPr>
        <w:lang w:val="ru-RU" w:eastAsia="en-US" w:bidi="ar-SA"/>
      </w:rPr>
    </w:lvl>
    <w:lvl w:ilvl="5" w:tplc="D35C2F9E">
      <w:numFmt w:val="bullet"/>
      <w:lvlText w:val="•"/>
      <w:lvlJc w:val="left"/>
      <w:pPr>
        <w:ind w:left="5653" w:hanging="226"/>
      </w:pPr>
      <w:rPr>
        <w:lang w:val="ru-RU" w:eastAsia="en-US" w:bidi="ar-SA"/>
      </w:rPr>
    </w:lvl>
    <w:lvl w:ilvl="6" w:tplc="0636A194">
      <w:numFmt w:val="bullet"/>
      <w:lvlText w:val="•"/>
      <w:lvlJc w:val="left"/>
      <w:pPr>
        <w:ind w:left="6631" w:hanging="226"/>
      </w:pPr>
      <w:rPr>
        <w:lang w:val="ru-RU" w:eastAsia="en-US" w:bidi="ar-SA"/>
      </w:rPr>
    </w:lvl>
    <w:lvl w:ilvl="7" w:tplc="4D00692C">
      <w:numFmt w:val="bullet"/>
      <w:lvlText w:val="•"/>
      <w:lvlJc w:val="left"/>
      <w:pPr>
        <w:ind w:left="7610" w:hanging="226"/>
      </w:pPr>
      <w:rPr>
        <w:lang w:val="ru-RU" w:eastAsia="en-US" w:bidi="ar-SA"/>
      </w:rPr>
    </w:lvl>
    <w:lvl w:ilvl="8" w:tplc="54862C94">
      <w:numFmt w:val="bullet"/>
      <w:lvlText w:val="•"/>
      <w:lvlJc w:val="left"/>
      <w:pPr>
        <w:ind w:left="8589" w:hanging="226"/>
      </w:pPr>
      <w:rPr>
        <w:lang w:val="ru-RU" w:eastAsia="en-US" w:bidi="ar-SA"/>
      </w:rPr>
    </w:lvl>
  </w:abstractNum>
  <w:abstractNum w:abstractNumId="14">
    <w:nsid w:val="214F7E27"/>
    <w:multiLevelType w:val="multilevel"/>
    <w:tmpl w:val="4B30E942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5">
    <w:nsid w:val="22E310DE"/>
    <w:multiLevelType w:val="hybridMultilevel"/>
    <w:tmpl w:val="DA2A26D8"/>
    <w:lvl w:ilvl="0" w:tplc="FA40F3D6">
      <w:start w:val="2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F02EA5"/>
    <w:multiLevelType w:val="hybridMultilevel"/>
    <w:tmpl w:val="5BF64392"/>
    <w:lvl w:ilvl="0" w:tplc="BB18FE38">
      <w:start w:val="1"/>
      <w:numFmt w:val="decimal"/>
      <w:lvlText w:val="%1."/>
      <w:lvlJc w:val="left"/>
      <w:pPr>
        <w:ind w:left="103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90C746">
      <w:numFmt w:val="bullet"/>
      <w:lvlText w:val="•"/>
      <w:lvlJc w:val="left"/>
      <w:pPr>
        <w:ind w:left="1990" w:hanging="281"/>
      </w:pPr>
      <w:rPr>
        <w:lang w:val="ru-RU" w:eastAsia="en-US" w:bidi="ar-SA"/>
      </w:rPr>
    </w:lvl>
    <w:lvl w:ilvl="2" w:tplc="4EDCC864">
      <w:numFmt w:val="bullet"/>
      <w:lvlText w:val="•"/>
      <w:lvlJc w:val="left"/>
      <w:pPr>
        <w:ind w:left="2941" w:hanging="281"/>
      </w:pPr>
      <w:rPr>
        <w:lang w:val="ru-RU" w:eastAsia="en-US" w:bidi="ar-SA"/>
      </w:rPr>
    </w:lvl>
    <w:lvl w:ilvl="3" w:tplc="4EBABD1C">
      <w:numFmt w:val="bullet"/>
      <w:lvlText w:val="•"/>
      <w:lvlJc w:val="left"/>
      <w:pPr>
        <w:ind w:left="3891" w:hanging="281"/>
      </w:pPr>
      <w:rPr>
        <w:lang w:val="ru-RU" w:eastAsia="en-US" w:bidi="ar-SA"/>
      </w:rPr>
    </w:lvl>
    <w:lvl w:ilvl="4" w:tplc="838ADC70">
      <w:numFmt w:val="bullet"/>
      <w:lvlText w:val="•"/>
      <w:lvlJc w:val="left"/>
      <w:pPr>
        <w:ind w:left="4842" w:hanging="281"/>
      </w:pPr>
      <w:rPr>
        <w:lang w:val="ru-RU" w:eastAsia="en-US" w:bidi="ar-SA"/>
      </w:rPr>
    </w:lvl>
    <w:lvl w:ilvl="5" w:tplc="68E21156">
      <w:numFmt w:val="bullet"/>
      <w:lvlText w:val="•"/>
      <w:lvlJc w:val="left"/>
      <w:pPr>
        <w:ind w:left="5793" w:hanging="281"/>
      </w:pPr>
      <w:rPr>
        <w:lang w:val="ru-RU" w:eastAsia="en-US" w:bidi="ar-SA"/>
      </w:rPr>
    </w:lvl>
    <w:lvl w:ilvl="6" w:tplc="57D88D8A">
      <w:numFmt w:val="bullet"/>
      <w:lvlText w:val="•"/>
      <w:lvlJc w:val="left"/>
      <w:pPr>
        <w:ind w:left="6743" w:hanging="281"/>
      </w:pPr>
      <w:rPr>
        <w:lang w:val="ru-RU" w:eastAsia="en-US" w:bidi="ar-SA"/>
      </w:rPr>
    </w:lvl>
    <w:lvl w:ilvl="7" w:tplc="8834C3E2">
      <w:numFmt w:val="bullet"/>
      <w:lvlText w:val="•"/>
      <w:lvlJc w:val="left"/>
      <w:pPr>
        <w:ind w:left="7694" w:hanging="281"/>
      </w:pPr>
      <w:rPr>
        <w:lang w:val="ru-RU" w:eastAsia="en-US" w:bidi="ar-SA"/>
      </w:rPr>
    </w:lvl>
    <w:lvl w:ilvl="8" w:tplc="40C4F87A">
      <w:numFmt w:val="bullet"/>
      <w:lvlText w:val="•"/>
      <w:lvlJc w:val="left"/>
      <w:pPr>
        <w:ind w:left="8645" w:hanging="281"/>
      </w:pPr>
      <w:rPr>
        <w:lang w:val="ru-RU" w:eastAsia="en-US" w:bidi="ar-SA"/>
      </w:rPr>
    </w:lvl>
  </w:abstractNum>
  <w:abstractNum w:abstractNumId="17">
    <w:nsid w:val="364954DB"/>
    <w:multiLevelType w:val="multilevel"/>
    <w:tmpl w:val="92F09312"/>
    <w:lvl w:ilvl="0">
      <w:start w:val="3"/>
      <w:numFmt w:val="decimal"/>
      <w:lvlText w:val="%1"/>
      <w:lvlJc w:val="left"/>
      <w:pPr>
        <w:ind w:left="1961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1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60" w:hanging="49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661" w:hanging="4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61" w:hanging="4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62" w:hanging="4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62" w:hanging="4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62" w:hanging="4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63" w:hanging="494"/>
      </w:pPr>
      <w:rPr>
        <w:lang w:val="ru-RU" w:eastAsia="en-US" w:bidi="ar-SA"/>
      </w:rPr>
    </w:lvl>
  </w:abstractNum>
  <w:abstractNum w:abstractNumId="18">
    <w:nsid w:val="4F73470B"/>
    <w:multiLevelType w:val="hybridMultilevel"/>
    <w:tmpl w:val="5BECE476"/>
    <w:lvl w:ilvl="0" w:tplc="7C2ACCC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4078A4"/>
    <w:multiLevelType w:val="hybridMultilevel"/>
    <w:tmpl w:val="1F50C70C"/>
    <w:lvl w:ilvl="0" w:tplc="BBA89782">
      <w:numFmt w:val="bullet"/>
      <w:lvlText w:val="-"/>
      <w:lvlJc w:val="left"/>
      <w:pPr>
        <w:ind w:left="204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AFAFA"/>
        <w:lang w:val="ru-RU" w:eastAsia="en-US" w:bidi="ar-SA"/>
      </w:rPr>
    </w:lvl>
    <w:lvl w:ilvl="1" w:tplc="006A5EA6">
      <w:numFmt w:val="bullet"/>
      <w:lvlText w:val="-"/>
      <w:lvlJc w:val="left"/>
      <w:pPr>
        <w:ind w:left="204" w:hanging="269"/>
      </w:pPr>
      <w:rPr>
        <w:w w:val="99"/>
        <w:lang w:val="ru-RU" w:eastAsia="en-US" w:bidi="ar-SA"/>
      </w:rPr>
    </w:lvl>
    <w:lvl w:ilvl="2" w:tplc="7D720908">
      <w:numFmt w:val="bullet"/>
      <w:lvlText w:val="•"/>
      <w:lvlJc w:val="left"/>
      <w:pPr>
        <w:ind w:left="3209" w:hanging="269"/>
      </w:pPr>
      <w:rPr>
        <w:lang w:val="ru-RU" w:eastAsia="en-US" w:bidi="ar-SA"/>
      </w:rPr>
    </w:lvl>
    <w:lvl w:ilvl="3" w:tplc="F9525C8E">
      <w:numFmt w:val="bullet"/>
      <w:lvlText w:val="•"/>
      <w:lvlJc w:val="left"/>
      <w:pPr>
        <w:ind w:left="4178" w:hanging="269"/>
      </w:pPr>
      <w:rPr>
        <w:lang w:val="ru-RU" w:eastAsia="en-US" w:bidi="ar-SA"/>
      </w:rPr>
    </w:lvl>
    <w:lvl w:ilvl="4" w:tplc="14BA795C">
      <w:numFmt w:val="bullet"/>
      <w:lvlText w:val="•"/>
      <w:lvlJc w:val="left"/>
      <w:pPr>
        <w:ind w:left="5148" w:hanging="269"/>
      </w:pPr>
      <w:rPr>
        <w:lang w:val="ru-RU" w:eastAsia="en-US" w:bidi="ar-SA"/>
      </w:rPr>
    </w:lvl>
    <w:lvl w:ilvl="5" w:tplc="38F0B062">
      <w:numFmt w:val="bullet"/>
      <w:lvlText w:val="•"/>
      <w:lvlJc w:val="left"/>
      <w:pPr>
        <w:ind w:left="6117" w:hanging="269"/>
      </w:pPr>
      <w:rPr>
        <w:lang w:val="ru-RU" w:eastAsia="en-US" w:bidi="ar-SA"/>
      </w:rPr>
    </w:lvl>
    <w:lvl w:ilvl="6" w:tplc="3D74EC7C">
      <w:numFmt w:val="bullet"/>
      <w:lvlText w:val="•"/>
      <w:lvlJc w:val="left"/>
      <w:pPr>
        <w:ind w:left="7086" w:hanging="269"/>
      </w:pPr>
      <w:rPr>
        <w:lang w:val="ru-RU" w:eastAsia="en-US" w:bidi="ar-SA"/>
      </w:rPr>
    </w:lvl>
    <w:lvl w:ilvl="7" w:tplc="F440DCB4">
      <w:numFmt w:val="bullet"/>
      <w:lvlText w:val="•"/>
      <w:lvlJc w:val="left"/>
      <w:pPr>
        <w:ind w:left="8056" w:hanging="269"/>
      </w:pPr>
      <w:rPr>
        <w:lang w:val="ru-RU" w:eastAsia="en-US" w:bidi="ar-SA"/>
      </w:rPr>
    </w:lvl>
    <w:lvl w:ilvl="8" w:tplc="88B2BE36">
      <w:numFmt w:val="bullet"/>
      <w:lvlText w:val="•"/>
      <w:lvlJc w:val="left"/>
      <w:pPr>
        <w:ind w:left="9025" w:hanging="269"/>
      </w:pPr>
      <w:rPr>
        <w:lang w:val="ru-RU" w:eastAsia="en-US" w:bidi="ar-SA"/>
      </w:rPr>
    </w:lvl>
  </w:abstractNum>
  <w:abstractNum w:abstractNumId="20">
    <w:nsid w:val="68E266E2"/>
    <w:multiLevelType w:val="hybridMultilevel"/>
    <w:tmpl w:val="853A88A2"/>
    <w:lvl w:ilvl="0" w:tplc="2468FF4E">
      <w:start w:val="1"/>
      <w:numFmt w:val="decimal"/>
      <w:lvlText w:val="%1."/>
      <w:lvlJc w:val="left"/>
      <w:pPr>
        <w:ind w:left="133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18E77C">
      <w:numFmt w:val="bullet"/>
      <w:lvlText w:val="•"/>
      <w:lvlJc w:val="left"/>
      <w:pPr>
        <w:ind w:left="2302" w:hanging="283"/>
      </w:pPr>
      <w:rPr>
        <w:lang w:val="ru-RU" w:eastAsia="en-US" w:bidi="ar-SA"/>
      </w:rPr>
    </w:lvl>
    <w:lvl w:ilvl="2" w:tplc="2D0A616E">
      <w:numFmt w:val="bullet"/>
      <w:lvlText w:val="•"/>
      <w:lvlJc w:val="left"/>
      <w:pPr>
        <w:ind w:left="3264" w:hanging="283"/>
      </w:pPr>
      <w:rPr>
        <w:lang w:val="ru-RU" w:eastAsia="en-US" w:bidi="ar-SA"/>
      </w:rPr>
    </w:lvl>
    <w:lvl w:ilvl="3" w:tplc="19BA5076">
      <w:numFmt w:val="bullet"/>
      <w:lvlText w:val="•"/>
      <w:lvlJc w:val="left"/>
      <w:pPr>
        <w:ind w:left="4227" w:hanging="283"/>
      </w:pPr>
      <w:rPr>
        <w:lang w:val="ru-RU" w:eastAsia="en-US" w:bidi="ar-SA"/>
      </w:rPr>
    </w:lvl>
    <w:lvl w:ilvl="4" w:tplc="531E30D0">
      <w:numFmt w:val="bullet"/>
      <w:lvlText w:val="•"/>
      <w:lvlJc w:val="left"/>
      <w:pPr>
        <w:ind w:left="5189" w:hanging="283"/>
      </w:pPr>
      <w:rPr>
        <w:lang w:val="ru-RU" w:eastAsia="en-US" w:bidi="ar-SA"/>
      </w:rPr>
    </w:lvl>
    <w:lvl w:ilvl="5" w:tplc="007E23B6">
      <w:numFmt w:val="bullet"/>
      <w:lvlText w:val="•"/>
      <w:lvlJc w:val="left"/>
      <w:pPr>
        <w:ind w:left="6152" w:hanging="283"/>
      </w:pPr>
      <w:rPr>
        <w:lang w:val="ru-RU" w:eastAsia="en-US" w:bidi="ar-SA"/>
      </w:rPr>
    </w:lvl>
    <w:lvl w:ilvl="6" w:tplc="4E80FD0C">
      <w:numFmt w:val="bullet"/>
      <w:lvlText w:val="•"/>
      <w:lvlJc w:val="left"/>
      <w:pPr>
        <w:ind w:left="7114" w:hanging="283"/>
      </w:pPr>
      <w:rPr>
        <w:lang w:val="ru-RU" w:eastAsia="en-US" w:bidi="ar-SA"/>
      </w:rPr>
    </w:lvl>
    <w:lvl w:ilvl="7" w:tplc="54D6ED18">
      <w:numFmt w:val="bullet"/>
      <w:lvlText w:val="•"/>
      <w:lvlJc w:val="left"/>
      <w:pPr>
        <w:ind w:left="8076" w:hanging="283"/>
      </w:pPr>
      <w:rPr>
        <w:lang w:val="ru-RU" w:eastAsia="en-US" w:bidi="ar-SA"/>
      </w:rPr>
    </w:lvl>
    <w:lvl w:ilvl="8" w:tplc="65A8365A">
      <w:numFmt w:val="bullet"/>
      <w:lvlText w:val="•"/>
      <w:lvlJc w:val="left"/>
      <w:pPr>
        <w:ind w:left="9039" w:hanging="283"/>
      </w:pPr>
      <w:rPr>
        <w:lang w:val="ru-RU" w:eastAsia="en-US" w:bidi="ar-SA"/>
      </w:rPr>
    </w:lvl>
  </w:abstractNum>
  <w:abstractNum w:abstractNumId="21">
    <w:nsid w:val="75E06FCF"/>
    <w:multiLevelType w:val="multilevel"/>
    <w:tmpl w:val="7DF23316"/>
    <w:lvl w:ilvl="0">
      <w:start w:val="3"/>
      <w:numFmt w:val="decimal"/>
      <w:lvlText w:val="%1"/>
      <w:lvlJc w:val="left"/>
      <w:pPr>
        <w:ind w:left="2075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1" w:hanging="2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02" w:hanging="2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42" w:hanging="2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83" w:hanging="2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4" w:hanging="2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4" w:hanging="281"/>
      </w:pPr>
      <w:rPr>
        <w:lang w:val="ru-RU" w:eastAsia="en-US" w:bidi="ar-SA"/>
      </w:rPr>
    </w:lvl>
  </w:abstractNum>
  <w:abstractNum w:abstractNumId="22">
    <w:nsid w:val="7ED50A2A"/>
    <w:multiLevelType w:val="hybridMultilevel"/>
    <w:tmpl w:val="1E9A3CFA"/>
    <w:lvl w:ilvl="0" w:tplc="B58C59A8">
      <w:numFmt w:val="bullet"/>
      <w:lvlText w:val="-"/>
      <w:lvlJc w:val="left"/>
      <w:pPr>
        <w:ind w:left="7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5C5958">
      <w:numFmt w:val="bullet"/>
      <w:lvlText w:val="•"/>
      <w:lvlJc w:val="left"/>
      <w:pPr>
        <w:ind w:left="1738" w:hanging="164"/>
      </w:pPr>
      <w:rPr>
        <w:lang w:val="ru-RU" w:eastAsia="en-US" w:bidi="ar-SA"/>
      </w:rPr>
    </w:lvl>
    <w:lvl w:ilvl="2" w:tplc="1DE4144C">
      <w:numFmt w:val="bullet"/>
      <w:lvlText w:val="•"/>
      <w:lvlJc w:val="left"/>
      <w:pPr>
        <w:ind w:left="2717" w:hanging="164"/>
      </w:pPr>
      <w:rPr>
        <w:lang w:val="ru-RU" w:eastAsia="en-US" w:bidi="ar-SA"/>
      </w:rPr>
    </w:lvl>
    <w:lvl w:ilvl="3" w:tplc="1AB2A4CE">
      <w:numFmt w:val="bullet"/>
      <w:lvlText w:val="•"/>
      <w:lvlJc w:val="left"/>
      <w:pPr>
        <w:ind w:left="3695" w:hanging="164"/>
      </w:pPr>
      <w:rPr>
        <w:lang w:val="ru-RU" w:eastAsia="en-US" w:bidi="ar-SA"/>
      </w:rPr>
    </w:lvl>
    <w:lvl w:ilvl="4" w:tplc="DE1685B2">
      <w:numFmt w:val="bullet"/>
      <w:lvlText w:val="•"/>
      <w:lvlJc w:val="left"/>
      <w:pPr>
        <w:ind w:left="4674" w:hanging="164"/>
      </w:pPr>
      <w:rPr>
        <w:lang w:val="ru-RU" w:eastAsia="en-US" w:bidi="ar-SA"/>
      </w:rPr>
    </w:lvl>
    <w:lvl w:ilvl="5" w:tplc="9856CA34">
      <w:numFmt w:val="bullet"/>
      <w:lvlText w:val="•"/>
      <w:lvlJc w:val="left"/>
      <w:pPr>
        <w:ind w:left="5653" w:hanging="164"/>
      </w:pPr>
      <w:rPr>
        <w:lang w:val="ru-RU" w:eastAsia="en-US" w:bidi="ar-SA"/>
      </w:rPr>
    </w:lvl>
    <w:lvl w:ilvl="6" w:tplc="E20CA156">
      <w:numFmt w:val="bullet"/>
      <w:lvlText w:val="•"/>
      <w:lvlJc w:val="left"/>
      <w:pPr>
        <w:ind w:left="6631" w:hanging="164"/>
      </w:pPr>
      <w:rPr>
        <w:lang w:val="ru-RU" w:eastAsia="en-US" w:bidi="ar-SA"/>
      </w:rPr>
    </w:lvl>
    <w:lvl w:ilvl="7" w:tplc="E3F824EE">
      <w:numFmt w:val="bullet"/>
      <w:lvlText w:val="•"/>
      <w:lvlJc w:val="left"/>
      <w:pPr>
        <w:ind w:left="7610" w:hanging="164"/>
      </w:pPr>
      <w:rPr>
        <w:lang w:val="ru-RU" w:eastAsia="en-US" w:bidi="ar-SA"/>
      </w:rPr>
    </w:lvl>
    <w:lvl w:ilvl="8" w:tplc="114E5B6E">
      <w:numFmt w:val="bullet"/>
      <w:lvlText w:val="•"/>
      <w:lvlJc w:val="left"/>
      <w:pPr>
        <w:ind w:left="8589" w:hanging="164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4"/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22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2"/>
  </w:num>
  <w:num w:numId="28">
    <w:abstractNumId w:val="21"/>
  </w:num>
  <w:num w:numId="29">
    <w:abstractNumId w:val="22"/>
  </w:num>
  <w:num w:numId="30">
    <w:abstractNumId w:val="20"/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1B"/>
    <w:rsid w:val="000428DF"/>
    <w:rsid w:val="000521DA"/>
    <w:rsid w:val="0008755C"/>
    <w:rsid w:val="000A51B4"/>
    <w:rsid w:val="000B2852"/>
    <w:rsid w:val="000B35C9"/>
    <w:rsid w:val="000D2397"/>
    <w:rsid w:val="001664D1"/>
    <w:rsid w:val="00176B7A"/>
    <w:rsid w:val="001B00E8"/>
    <w:rsid w:val="001E0358"/>
    <w:rsid w:val="002530AA"/>
    <w:rsid w:val="00267FA5"/>
    <w:rsid w:val="00275118"/>
    <w:rsid w:val="002E32C0"/>
    <w:rsid w:val="002E42EB"/>
    <w:rsid w:val="002E68D7"/>
    <w:rsid w:val="003330B7"/>
    <w:rsid w:val="0037218B"/>
    <w:rsid w:val="003A0A13"/>
    <w:rsid w:val="003D7CC4"/>
    <w:rsid w:val="00412BA5"/>
    <w:rsid w:val="00443E94"/>
    <w:rsid w:val="00454304"/>
    <w:rsid w:val="00457403"/>
    <w:rsid w:val="00467590"/>
    <w:rsid w:val="0048150F"/>
    <w:rsid w:val="00491BB2"/>
    <w:rsid w:val="00492341"/>
    <w:rsid w:val="004A4290"/>
    <w:rsid w:val="0055097A"/>
    <w:rsid w:val="00556AB0"/>
    <w:rsid w:val="00594E89"/>
    <w:rsid w:val="005A01CD"/>
    <w:rsid w:val="005A6D2B"/>
    <w:rsid w:val="005C4A73"/>
    <w:rsid w:val="005D181B"/>
    <w:rsid w:val="00651E01"/>
    <w:rsid w:val="0067371B"/>
    <w:rsid w:val="00725267"/>
    <w:rsid w:val="0074754D"/>
    <w:rsid w:val="007811C6"/>
    <w:rsid w:val="00782F48"/>
    <w:rsid w:val="007959D8"/>
    <w:rsid w:val="007D51BC"/>
    <w:rsid w:val="008054D3"/>
    <w:rsid w:val="00842CD8"/>
    <w:rsid w:val="00850F33"/>
    <w:rsid w:val="0087332C"/>
    <w:rsid w:val="00884A5E"/>
    <w:rsid w:val="008E7B2D"/>
    <w:rsid w:val="0095208D"/>
    <w:rsid w:val="009666E0"/>
    <w:rsid w:val="00984AB5"/>
    <w:rsid w:val="00990538"/>
    <w:rsid w:val="0099159F"/>
    <w:rsid w:val="009957BB"/>
    <w:rsid w:val="009C7158"/>
    <w:rsid w:val="009E4479"/>
    <w:rsid w:val="009F5211"/>
    <w:rsid w:val="00A40307"/>
    <w:rsid w:val="00A47DBA"/>
    <w:rsid w:val="00A55D07"/>
    <w:rsid w:val="00A73273"/>
    <w:rsid w:val="00AE222C"/>
    <w:rsid w:val="00AF5091"/>
    <w:rsid w:val="00B52268"/>
    <w:rsid w:val="00B600AB"/>
    <w:rsid w:val="00B83C1B"/>
    <w:rsid w:val="00B9398C"/>
    <w:rsid w:val="00BD46B2"/>
    <w:rsid w:val="00BF65A4"/>
    <w:rsid w:val="00C93BAA"/>
    <w:rsid w:val="00D20EC1"/>
    <w:rsid w:val="00D656C5"/>
    <w:rsid w:val="00D81549"/>
    <w:rsid w:val="00DA321D"/>
    <w:rsid w:val="00DC1771"/>
    <w:rsid w:val="00DD49A1"/>
    <w:rsid w:val="00DE6C24"/>
    <w:rsid w:val="00E103E3"/>
    <w:rsid w:val="00E856FF"/>
    <w:rsid w:val="00E91B3E"/>
    <w:rsid w:val="00EA1EC6"/>
    <w:rsid w:val="00EA6417"/>
    <w:rsid w:val="00EC5E4C"/>
    <w:rsid w:val="00EC79C0"/>
    <w:rsid w:val="00EE36D1"/>
    <w:rsid w:val="00F04B43"/>
    <w:rsid w:val="00F13B17"/>
    <w:rsid w:val="00F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18C991-6FE9-425C-A03F-7A2787D0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1B"/>
    <w:pPr>
      <w:suppressAutoHyphens/>
      <w:spacing w:line="100" w:lineRule="atLeast"/>
    </w:pPr>
    <w:rPr>
      <w:rFonts w:ascii="Times New Roman" w:eastAsia="Times New Roman" w:hAnsi="Times New Roman"/>
      <w:kern w:val="2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B83C1B"/>
    <w:pPr>
      <w:numPr>
        <w:numId w:val="2"/>
      </w:numPr>
      <w:spacing w:before="82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B83C1B"/>
    <w:pPr>
      <w:numPr>
        <w:ilvl w:val="1"/>
        <w:numId w:val="2"/>
      </w:numPr>
      <w:ind w:left="204" w:firstLine="0"/>
      <w:jc w:val="both"/>
      <w:outlineLvl w:val="1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3C1B"/>
    <w:rPr>
      <w:rFonts w:ascii="Times New Roman" w:eastAsia="Times New Roman" w:hAnsi="Times New Roman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B83C1B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unhideWhenUsed/>
    <w:qFormat/>
    <w:rsid w:val="00B83C1B"/>
    <w:rPr>
      <w:sz w:val="28"/>
      <w:szCs w:val="28"/>
    </w:rPr>
  </w:style>
  <w:style w:type="character" w:customStyle="1" w:styleId="a4">
    <w:name w:val="Основной текст Знак"/>
    <w:link w:val="a0"/>
    <w:uiPriority w:val="99"/>
    <w:rsid w:val="00B83C1B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B83C1B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link w:val="a5"/>
    <w:uiPriority w:val="99"/>
    <w:rsid w:val="00B83C1B"/>
    <w:rPr>
      <w:rFonts w:ascii="Times New Roman" w:eastAsia="Times New Roman" w:hAnsi="Times New Roman" w:cs="Times New Roman"/>
      <w:kern w:val="2"/>
      <w:lang w:eastAsia="ar-SA"/>
    </w:rPr>
  </w:style>
  <w:style w:type="paragraph" w:styleId="a7">
    <w:name w:val="footer"/>
    <w:basedOn w:val="a"/>
    <w:link w:val="a8"/>
    <w:uiPriority w:val="99"/>
    <w:unhideWhenUsed/>
    <w:rsid w:val="00B83C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3C1B"/>
    <w:rPr>
      <w:rFonts w:ascii="Times New Roman" w:eastAsia="Times New Roman" w:hAnsi="Times New Roman" w:cs="Times New Roman"/>
      <w:kern w:val="2"/>
      <w:lang w:eastAsia="ar-SA"/>
    </w:rPr>
  </w:style>
  <w:style w:type="paragraph" w:styleId="a9">
    <w:name w:val="List"/>
    <w:basedOn w:val="a0"/>
    <w:uiPriority w:val="99"/>
    <w:semiHidden/>
    <w:unhideWhenUsed/>
    <w:rsid w:val="00B83C1B"/>
    <w:rPr>
      <w:rFonts w:cs="Mangal"/>
    </w:rPr>
  </w:style>
  <w:style w:type="paragraph" w:styleId="aa">
    <w:name w:val="List Paragraph"/>
    <w:basedOn w:val="a"/>
    <w:uiPriority w:val="1"/>
    <w:qFormat/>
    <w:rsid w:val="00B83C1B"/>
    <w:pPr>
      <w:widowControl w:val="0"/>
      <w:suppressAutoHyphens w:val="0"/>
      <w:autoSpaceDE w:val="0"/>
      <w:autoSpaceDN w:val="0"/>
      <w:spacing w:line="240" w:lineRule="auto"/>
      <w:ind w:left="204" w:firstLine="850"/>
      <w:jc w:val="both"/>
    </w:pPr>
    <w:rPr>
      <w:kern w:val="0"/>
      <w:lang w:eastAsia="en-US"/>
    </w:rPr>
  </w:style>
  <w:style w:type="paragraph" w:customStyle="1" w:styleId="11">
    <w:name w:val="Заголовок1"/>
    <w:basedOn w:val="a"/>
    <w:next w:val="a0"/>
    <w:uiPriority w:val="99"/>
    <w:rsid w:val="00B83C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uiPriority w:val="99"/>
    <w:rsid w:val="00B83C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83C1B"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99"/>
    <w:rsid w:val="00B83C1B"/>
    <w:pPr>
      <w:ind w:left="204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B83C1B"/>
    <w:pPr>
      <w:spacing w:before="44"/>
    </w:pPr>
  </w:style>
  <w:style w:type="paragraph" w:customStyle="1" w:styleId="ab">
    <w:name w:val="Содержимое таблицы"/>
    <w:basedOn w:val="a"/>
    <w:uiPriority w:val="99"/>
    <w:rsid w:val="00B83C1B"/>
    <w:pPr>
      <w:suppressLineNumbers/>
    </w:pPr>
  </w:style>
  <w:style w:type="paragraph" w:customStyle="1" w:styleId="ac">
    <w:name w:val="Заголовок таблицы"/>
    <w:basedOn w:val="ab"/>
    <w:uiPriority w:val="99"/>
    <w:rsid w:val="00B83C1B"/>
    <w:pPr>
      <w:jc w:val="center"/>
    </w:pPr>
    <w:rPr>
      <w:b/>
      <w:bCs/>
    </w:rPr>
  </w:style>
  <w:style w:type="character" w:customStyle="1" w:styleId="15">
    <w:name w:val="Основной шрифт абзаца1"/>
    <w:rsid w:val="00B83C1B"/>
  </w:style>
  <w:style w:type="character" w:customStyle="1" w:styleId="ListLabel1">
    <w:name w:val="ListLabel 1"/>
    <w:rsid w:val="00B83C1B"/>
    <w:rPr>
      <w:rFonts w:ascii="Times New Roman" w:eastAsia="Times New Roman" w:hAnsi="Times New Roman" w:cs="Times New Roman" w:hint="default"/>
      <w:w w:val="99"/>
      <w:sz w:val="24"/>
      <w:szCs w:val="24"/>
      <w:lang w:val="ru-RU" w:eastAsia="ar-SA" w:bidi="ar-SA"/>
    </w:rPr>
  </w:style>
  <w:style w:type="character" w:customStyle="1" w:styleId="ListLabel2">
    <w:name w:val="ListLabel 2"/>
    <w:rsid w:val="00B83C1B"/>
    <w:rPr>
      <w:lang w:val="ru-RU" w:eastAsia="ar-SA" w:bidi="ar-SA"/>
    </w:rPr>
  </w:style>
  <w:style w:type="character" w:customStyle="1" w:styleId="ListLabel3">
    <w:name w:val="ListLabel 3"/>
    <w:rsid w:val="00B83C1B"/>
    <w:rPr>
      <w:rFonts w:ascii="Times New Roman" w:eastAsia="Times New Roman" w:hAnsi="Times New Roman" w:cs="Times New Roman" w:hint="default"/>
      <w:w w:val="99"/>
      <w:sz w:val="28"/>
      <w:szCs w:val="28"/>
      <w:lang w:val="ru-RU" w:eastAsia="ar-SA" w:bidi="ar-SA"/>
    </w:rPr>
  </w:style>
  <w:style w:type="character" w:customStyle="1" w:styleId="ListLabel4">
    <w:name w:val="ListLabel 4"/>
    <w:rsid w:val="00B83C1B"/>
    <w:rPr>
      <w:lang w:val="ru-RU" w:eastAsia="ar-SA" w:bidi="ar-SA"/>
    </w:rPr>
  </w:style>
  <w:style w:type="character" w:customStyle="1" w:styleId="ListLabel5">
    <w:name w:val="ListLabel 5"/>
    <w:rsid w:val="00B83C1B"/>
    <w:rPr>
      <w:rFonts w:ascii="Times New Roman" w:eastAsia="Times New Roman" w:hAnsi="Times New Roman" w:cs="Times New Roman" w:hint="default"/>
      <w:b/>
      <w:bCs/>
      <w:w w:val="99"/>
      <w:sz w:val="28"/>
      <w:szCs w:val="28"/>
      <w:lang w:val="ru-RU" w:eastAsia="ar-SA" w:bidi="ar-SA"/>
    </w:rPr>
  </w:style>
  <w:style w:type="character" w:customStyle="1" w:styleId="ListLabel6">
    <w:name w:val="ListLabel 6"/>
    <w:rsid w:val="00B83C1B"/>
    <w:rPr>
      <w:rFonts w:ascii="Times New Roman" w:eastAsia="Times New Roman" w:hAnsi="Times New Roman" w:cs="Times New Roman" w:hint="default"/>
      <w:w w:val="99"/>
      <w:sz w:val="28"/>
      <w:szCs w:val="28"/>
      <w:lang w:val="ru-RU" w:eastAsia="ar-SA" w:bidi="ar-SA"/>
    </w:rPr>
  </w:style>
  <w:style w:type="character" w:customStyle="1" w:styleId="ListLabel7">
    <w:name w:val="ListLabel 7"/>
    <w:rsid w:val="00B83C1B"/>
    <w:rPr>
      <w:w w:val="99"/>
      <w:lang w:val="ru-RU" w:eastAsia="ar-SA" w:bidi="ar-SA"/>
    </w:rPr>
  </w:style>
  <w:style w:type="character" w:customStyle="1" w:styleId="ListLabel8">
    <w:name w:val="ListLabel 8"/>
    <w:rsid w:val="00B83C1B"/>
    <w:rPr>
      <w:b/>
      <w:bCs/>
      <w:w w:val="99"/>
      <w:lang w:val="ru-RU" w:eastAsia="ar-SA" w:bidi="ar-SA"/>
    </w:rPr>
  </w:style>
  <w:style w:type="character" w:customStyle="1" w:styleId="ad">
    <w:name w:val="Маркеры списка"/>
    <w:rsid w:val="00B83C1B"/>
    <w:rPr>
      <w:rFonts w:ascii="OpenSymbol" w:eastAsia="OpenSymbol" w:hAnsi="OpenSymbol" w:cs="OpenSymbol" w:hint="eastAsia"/>
    </w:rPr>
  </w:style>
  <w:style w:type="character" w:styleId="ae">
    <w:name w:val="Strong"/>
    <w:uiPriority w:val="22"/>
    <w:qFormat/>
    <w:rsid w:val="00D20EC1"/>
    <w:rPr>
      <w:b/>
      <w:bCs/>
    </w:rPr>
  </w:style>
  <w:style w:type="paragraph" w:styleId="af">
    <w:name w:val="Normal (Web)"/>
    <w:basedOn w:val="a"/>
    <w:unhideWhenUsed/>
    <w:rsid w:val="00B5226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412B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basedOn w:val="a"/>
    <w:qFormat/>
    <w:rsid w:val="0074754D"/>
    <w:pPr>
      <w:spacing w:line="240" w:lineRule="auto"/>
    </w:pPr>
    <w:rPr>
      <w:kern w:val="0"/>
      <w:sz w:val="24"/>
      <w:szCs w:val="32"/>
    </w:rPr>
  </w:style>
  <w:style w:type="character" w:styleId="af1">
    <w:name w:val="annotation reference"/>
    <w:uiPriority w:val="99"/>
    <w:semiHidden/>
    <w:unhideWhenUsed/>
    <w:rsid w:val="000B35C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35C9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B35C9"/>
    <w:rPr>
      <w:rFonts w:ascii="Times New Roman" w:eastAsia="Times New Roman" w:hAnsi="Times New Roman"/>
      <w:kern w:val="2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35C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B35C9"/>
    <w:rPr>
      <w:rFonts w:ascii="Times New Roman" w:eastAsia="Times New Roman" w:hAnsi="Times New Roman"/>
      <w:b/>
      <w:bCs/>
      <w:kern w:val="2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0B35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0B35C9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WW8Num20z0">
    <w:name w:val="WW8Num20z0"/>
    <w:rsid w:val="00A73273"/>
    <w:rPr>
      <w:rFonts w:ascii="Symbol" w:hAnsi="Symbol" w:cs="OpenSymbol"/>
    </w:rPr>
  </w:style>
  <w:style w:type="table" w:styleId="af8">
    <w:name w:val="Table Grid"/>
    <w:basedOn w:val="a2"/>
    <w:uiPriority w:val="39"/>
    <w:rsid w:val="009915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1"/>
    <w:uiPriority w:val="99"/>
    <w:semiHidden/>
    <w:unhideWhenUsed/>
    <w:rsid w:val="00795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A8AC-11B4-4635-9807-2C30D3DF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6607</Words>
  <Characters>37661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2024-06-06T18:19:00Z</dcterms:created>
  <dcterms:modified xsi:type="dcterms:W3CDTF">2024-06-06T18:21:00Z</dcterms:modified>
</cp:coreProperties>
</file>